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FDA1BA" w14:textId="5070EA27" w:rsidR="00100A6D" w:rsidRPr="00727D45" w:rsidRDefault="00F65520">
      <w:pPr>
        <w:rPr>
          <w:b/>
          <w:bCs w:val="0"/>
        </w:rPr>
      </w:pPr>
      <w:bookmarkStart w:id="0" w:name="_GoBack"/>
      <w:bookmarkEnd w:id="0"/>
      <w:r w:rsidRPr="00F65520">
        <w:rPr>
          <w:b/>
          <w:bCs w:val="0"/>
        </w:rPr>
        <w:t>Ladder 127 (bespreking) en Ladder 128 (opgaven</w:t>
      </w:r>
      <w:proofErr w:type="gramStart"/>
      <w:r w:rsidRPr="00727D45">
        <w:rPr>
          <w:b/>
          <w:bCs w:val="0"/>
        </w:rPr>
        <w:t>)</w:t>
      </w:r>
      <w:r w:rsidR="00727D45" w:rsidRPr="00727D45">
        <w:rPr>
          <w:b/>
          <w:bCs w:val="0"/>
        </w:rPr>
        <w:t>(</w:t>
      </w:r>
      <w:proofErr w:type="gramEnd"/>
      <w:r w:rsidR="00727D45" w:rsidRPr="00727D45">
        <w:rPr>
          <w:b/>
          <w:bCs w:val="0"/>
        </w:rPr>
        <w:t>inleveren uiterlijk 19 december)</w:t>
      </w:r>
    </w:p>
    <w:p w14:paraId="7767E46E" w14:textId="080A0BBF" w:rsidR="00F65520" w:rsidRDefault="00F65520">
      <w:r>
        <w:t>Na de oproep van Joke, werd het vereiste minimum ruimschoots overschreden , en dat bij een kleiner wordend aantal leden!</w:t>
      </w:r>
      <w:r>
        <w:br/>
        <w:t>Misschien kwam het ook wel omdat deze ladder voor de meesten geen al te grote problemen heeft opgeleverd.</w:t>
      </w:r>
    </w:p>
    <w:p w14:paraId="04715577" w14:textId="60CE8805" w:rsidR="00F65520" w:rsidRDefault="00F65520">
      <w:r>
        <w:t>Een uitzondering vormde opgave 5, terwijl juist daar de openaar zijn hand goed omschreef (punten en verdeling)</w:t>
      </w:r>
    </w:p>
    <w:p w14:paraId="6E451BBA" w14:textId="6169A774" w:rsidR="00F65520" w:rsidRDefault="00F65520" w:rsidP="00727D45">
      <w:r>
        <w:t>Eerst de bespreking:</w:t>
      </w:r>
      <w:r>
        <w:br/>
      </w:r>
    </w:p>
    <w:p w14:paraId="4507BB0B" w14:textId="77777777" w:rsidR="00727D45" w:rsidRPr="00727D45" w:rsidRDefault="00727D45" w:rsidP="00727D45">
      <w:pPr>
        <w:numPr>
          <w:ilvl w:val="0"/>
          <w:numId w:val="1"/>
        </w:numPr>
        <w:contextualSpacing/>
      </w:pPr>
      <w:r w:rsidRPr="00727D45">
        <w:t>Z/A</w:t>
      </w:r>
    </w:p>
    <w:p w14:paraId="549F6C23" w14:textId="77777777" w:rsidR="00727D45" w:rsidRPr="00727D45" w:rsidRDefault="00727D45" w:rsidP="00727D4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 w:val="0"/>
        </w:rPr>
      </w:pPr>
    </w:p>
    <w:p w14:paraId="03045E13" w14:textId="77777777" w:rsidR="00727D45" w:rsidRPr="00727D45" w:rsidRDefault="00727D45" w:rsidP="00727D45">
      <w:pPr>
        <w:widowControl w:val="0"/>
        <w:autoSpaceDE w:val="0"/>
        <w:autoSpaceDN w:val="0"/>
        <w:spacing w:after="0" w:line="240" w:lineRule="auto"/>
        <w:ind w:left="2945"/>
        <w:rPr>
          <w:rFonts w:ascii="Verdana" w:eastAsia="Verdana" w:hAnsi="Verdana" w:cs="Verdana"/>
          <w:bCs w:val="0"/>
        </w:rPr>
      </w:pPr>
      <w:proofErr w:type="gramStart"/>
      <w:r w:rsidRPr="00727D45">
        <w:rPr>
          <w:rFonts w:ascii="Symbol" w:eastAsia="Verdana" w:hAnsi="Symbol" w:cs="Verdana"/>
          <w:bCs w:val="0"/>
        </w:rPr>
        <w:t></w:t>
      </w:r>
      <w:r w:rsidRPr="00727D45">
        <w:rPr>
          <w:rFonts w:ascii="Times New Roman" w:eastAsia="Verdana" w:hAnsi="Times New Roman" w:cs="Verdana"/>
          <w:bCs w:val="0"/>
        </w:rPr>
        <w:t xml:space="preserve">  </w:t>
      </w:r>
      <w:r w:rsidRPr="00727D45">
        <w:rPr>
          <w:rFonts w:ascii="Verdana" w:eastAsia="Verdana" w:hAnsi="Verdana" w:cs="Verdana"/>
          <w:bCs w:val="0"/>
        </w:rPr>
        <w:t>A</w:t>
      </w:r>
      <w:proofErr w:type="gramEnd"/>
      <w:r w:rsidRPr="00727D45">
        <w:rPr>
          <w:rFonts w:ascii="Verdana" w:eastAsia="Verdana" w:hAnsi="Verdana" w:cs="Verdana"/>
          <w:bCs w:val="0"/>
        </w:rPr>
        <w:t xml:space="preserve"> H 10</w:t>
      </w:r>
      <w:r w:rsidRPr="00727D45">
        <w:rPr>
          <w:rFonts w:ascii="Verdana" w:eastAsia="Verdana" w:hAnsi="Verdana" w:cs="Verdana"/>
          <w:bCs w:val="0"/>
          <w:spacing w:val="-40"/>
        </w:rPr>
        <w:t xml:space="preserve"> </w:t>
      </w:r>
      <w:r w:rsidRPr="00727D45">
        <w:rPr>
          <w:rFonts w:ascii="Verdana" w:eastAsia="Verdana" w:hAnsi="Verdana" w:cs="Verdana"/>
          <w:bCs w:val="0"/>
        </w:rPr>
        <w:t>4</w:t>
      </w:r>
    </w:p>
    <w:p w14:paraId="5999ACD5" w14:textId="77777777" w:rsidR="00727D45" w:rsidRPr="00727D45" w:rsidRDefault="00727D45" w:rsidP="00727D45">
      <w:pPr>
        <w:widowControl w:val="0"/>
        <w:autoSpaceDE w:val="0"/>
        <w:autoSpaceDN w:val="0"/>
        <w:spacing w:before="1" w:after="0" w:line="293" w:lineRule="exact"/>
        <w:ind w:left="2945"/>
        <w:rPr>
          <w:rFonts w:ascii="Verdana" w:eastAsia="Verdana" w:hAnsi="Verdana" w:cs="Verdana"/>
          <w:bCs w:val="0"/>
        </w:rPr>
      </w:pPr>
      <w:r w:rsidRPr="00727D45">
        <w:rPr>
          <w:rFonts w:ascii="Symbol" w:eastAsia="Verdana" w:hAnsi="Symbol" w:cs="Verdana"/>
          <w:bCs w:val="0"/>
          <w:color w:val="FF0000"/>
        </w:rPr>
        <w:t></w:t>
      </w:r>
      <w:r w:rsidRPr="00727D45">
        <w:rPr>
          <w:rFonts w:ascii="Times New Roman" w:eastAsia="Verdana" w:hAnsi="Times New Roman" w:cs="Verdana"/>
          <w:bCs w:val="0"/>
          <w:color w:val="FF0000"/>
        </w:rPr>
        <w:t xml:space="preserve"> </w:t>
      </w:r>
      <w:r w:rsidRPr="00727D45">
        <w:rPr>
          <w:rFonts w:ascii="Verdana" w:eastAsia="Verdana" w:hAnsi="Verdana" w:cs="Verdana"/>
          <w:bCs w:val="0"/>
        </w:rPr>
        <w:t>A H V</w:t>
      </w:r>
    </w:p>
    <w:p w14:paraId="77884E7B" w14:textId="77777777" w:rsidR="00727D45" w:rsidRPr="00727D45" w:rsidRDefault="00727D45" w:rsidP="00727D45">
      <w:pPr>
        <w:widowControl w:val="0"/>
        <w:numPr>
          <w:ilvl w:val="1"/>
          <w:numId w:val="4"/>
        </w:numPr>
        <w:tabs>
          <w:tab w:val="left" w:pos="3212"/>
        </w:tabs>
        <w:autoSpaceDE w:val="0"/>
        <w:autoSpaceDN w:val="0"/>
        <w:spacing w:after="0" w:line="293" w:lineRule="exact"/>
      </w:pPr>
      <w:r w:rsidRPr="00727D45">
        <w:t>B 5</w:t>
      </w:r>
      <w:r w:rsidRPr="00727D45">
        <w:rPr>
          <w:spacing w:val="-3"/>
        </w:rPr>
        <w:t xml:space="preserve"> </w:t>
      </w:r>
      <w:r w:rsidRPr="00727D45">
        <w:t>2</w:t>
      </w:r>
    </w:p>
    <w:p w14:paraId="4337B321" w14:textId="77777777" w:rsidR="00727D45" w:rsidRPr="00727D45" w:rsidRDefault="00727D45" w:rsidP="00727D45">
      <w:pPr>
        <w:widowControl w:val="0"/>
        <w:autoSpaceDE w:val="0"/>
        <w:autoSpaceDN w:val="0"/>
        <w:spacing w:before="1" w:after="0" w:line="293" w:lineRule="exact"/>
        <w:ind w:left="2945"/>
        <w:rPr>
          <w:rFonts w:ascii="Verdana" w:eastAsia="Verdana" w:hAnsi="Verdana" w:cs="Verdana"/>
          <w:bCs w:val="0"/>
        </w:rPr>
      </w:pPr>
      <w:r w:rsidRPr="00727D45">
        <w:rPr>
          <w:rFonts w:ascii="Symbol" w:eastAsia="Verdana" w:hAnsi="Symbol" w:cs="Verdana"/>
          <w:bCs w:val="0"/>
        </w:rPr>
        <w:t></w:t>
      </w:r>
      <w:r w:rsidRPr="00727D45">
        <w:rPr>
          <w:rFonts w:ascii="Times New Roman" w:eastAsia="Verdana" w:hAnsi="Times New Roman" w:cs="Verdana"/>
          <w:bCs w:val="0"/>
        </w:rPr>
        <w:t xml:space="preserve"> </w:t>
      </w:r>
      <w:r w:rsidRPr="00727D45">
        <w:rPr>
          <w:rFonts w:ascii="Verdana" w:eastAsia="Verdana" w:hAnsi="Verdana" w:cs="Verdana"/>
          <w:bCs w:val="0"/>
        </w:rPr>
        <w:t>A H V</w:t>
      </w:r>
    </w:p>
    <w:p w14:paraId="4ADFC8F0" w14:textId="77777777" w:rsidR="00727D45" w:rsidRPr="00727D45" w:rsidRDefault="00727D45" w:rsidP="00727D45">
      <w:pPr>
        <w:widowControl w:val="0"/>
        <w:autoSpaceDE w:val="0"/>
        <w:autoSpaceDN w:val="0"/>
        <w:spacing w:before="1" w:after="0" w:line="293" w:lineRule="exact"/>
        <w:ind w:left="2945"/>
        <w:rPr>
          <w:rFonts w:ascii="Verdana" w:eastAsia="Verdana" w:hAnsi="Verdana" w:cs="Verdana"/>
          <w:bCs w:val="0"/>
        </w:rPr>
      </w:pPr>
    </w:p>
    <w:p w14:paraId="062C71C3" w14:textId="77777777" w:rsidR="00727D45" w:rsidRPr="00727D45" w:rsidRDefault="00727D45" w:rsidP="00727D45">
      <w:pPr>
        <w:widowControl w:val="0"/>
        <w:autoSpaceDE w:val="0"/>
        <w:autoSpaceDN w:val="0"/>
        <w:spacing w:before="1" w:after="0" w:line="293" w:lineRule="exact"/>
        <w:ind w:left="2945"/>
        <w:rPr>
          <w:rFonts w:ascii="Verdana" w:eastAsia="Verdana" w:hAnsi="Verdana" w:cs="Verdana"/>
          <w:bCs w:val="0"/>
        </w:rPr>
      </w:pPr>
    </w:p>
    <w:p w14:paraId="7214FFC2" w14:textId="77777777" w:rsidR="00727D45" w:rsidRPr="00727D45" w:rsidRDefault="00727D45" w:rsidP="00727D45">
      <w:pPr>
        <w:widowControl w:val="0"/>
        <w:autoSpaceDE w:val="0"/>
        <w:autoSpaceDN w:val="0"/>
        <w:spacing w:after="0" w:line="293" w:lineRule="exact"/>
        <w:ind w:left="2945"/>
        <w:rPr>
          <w:rFonts w:ascii="Verdana" w:eastAsia="Verdana" w:hAnsi="Verdana" w:cs="Verdana"/>
          <w:bCs w:val="0"/>
        </w:rPr>
      </w:pPr>
      <w:r w:rsidRPr="00727D45">
        <w:rPr>
          <w:rFonts w:ascii="Symbol" w:eastAsia="Verdana" w:hAnsi="Symbol" w:cs="Verdana"/>
          <w:bCs w:val="0"/>
        </w:rPr>
        <w:t></w:t>
      </w:r>
      <w:r w:rsidRPr="00727D45">
        <w:rPr>
          <w:rFonts w:ascii="Times New Roman" w:eastAsia="Verdana" w:hAnsi="Times New Roman" w:cs="Verdana"/>
          <w:bCs w:val="0"/>
        </w:rPr>
        <w:t xml:space="preserve"> </w:t>
      </w:r>
      <w:r w:rsidRPr="00727D45">
        <w:rPr>
          <w:rFonts w:ascii="Verdana" w:eastAsia="Verdana" w:hAnsi="Verdana" w:cs="Verdana"/>
          <w:bCs w:val="0"/>
        </w:rPr>
        <w:t>B 8</w:t>
      </w:r>
    </w:p>
    <w:p w14:paraId="2AA49EFA" w14:textId="77777777" w:rsidR="00727D45" w:rsidRPr="00727D45" w:rsidRDefault="00727D45" w:rsidP="00727D45">
      <w:pPr>
        <w:widowControl w:val="0"/>
        <w:autoSpaceDE w:val="0"/>
        <w:autoSpaceDN w:val="0"/>
        <w:spacing w:before="2" w:after="0" w:line="293" w:lineRule="exact"/>
        <w:ind w:left="2945"/>
        <w:rPr>
          <w:rFonts w:ascii="Verdana" w:eastAsia="Verdana" w:hAnsi="Verdana" w:cs="Verdana"/>
          <w:bCs w:val="0"/>
        </w:rPr>
      </w:pPr>
      <w:r w:rsidRPr="00727D45">
        <w:rPr>
          <w:rFonts w:ascii="Symbol" w:eastAsia="Verdana" w:hAnsi="Symbol" w:cs="Verdana"/>
          <w:bCs w:val="0"/>
          <w:color w:val="FF0000"/>
        </w:rPr>
        <w:t></w:t>
      </w:r>
      <w:r w:rsidRPr="00727D45">
        <w:rPr>
          <w:rFonts w:ascii="Times New Roman" w:eastAsia="Verdana" w:hAnsi="Times New Roman" w:cs="Verdana"/>
          <w:bCs w:val="0"/>
          <w:color w:val="FF0000"/>
        </w:rPr>
        <w:t xml:space="preserve"> </w:t>
      </w:r>
      <w:r w:rsidRPr="00727D45">
        <w:rPr>
          <w:rFonts w:ascii="Verdana" w:eastAsia="Verdana" w:hAnsi="Verdana" w:cs="Verdana"/>
          <w:bCs w:val="0"/>
        </w:rPr>
        <w:t>B 10 6 5 4 2</w:t>
      </w:r>
    </w:p>
    <w:p w14:paraId="0873AD12" w14:textId="77777777" w:rsidR="00727D45" w:rsidRPr="00727D45" w:rsidRDefault="00727D45" w:rsidP="00727D45">
      <w:pPr>
        <w:widowControl w:val="0"/>
        <w:numPr>
          <w:ilvl w:val="1"/>
          <w:numId w:val="3"/>
        </w:numPr>
        <w:tabs>
          <w:tab w:val="left" w:pos="3212"/>
        </w:tabs>
        <w:autoSpaceDE w:val="0"/>
        <w:autoSpaceDN w:val="0"/>
        <w:spacing w:after="0" w:line="293" w:lineRule="exact"/>
      </w:pPr>
      <w:r w:rsidRPr="00727D45">
        <w:t>A V 8</w:t>
      </w:r>
      <w:r w:rsidRPr="00727D45">
        <w:rPr>
          <w:spacing w:val="-3"/>
        </w:rPr>
        <w:t xml:space="preserve"> </w:t>
      </w:r>
      <w:r w:rsidRPr="00727D45">
        <w:t>4</w:t>
      </w:r>
    </w:p>
    <w:p w14:paraId="58C3539E" w14:textId="0AE5EB47" w:rsidR="00727D45" w:rsidRPr="00727D45" w:rsidRDefault="00727D45" w:rsidP="00727D45">
      <w:pPr>
        <w:widowControl w:val="0"/>
        <w:autoSpaceDE w:val="0"/>
        <w:autoSpaceDN w:val="0"/>
        <w:spacing w:before="1" w:after="0" w:line="240" w:lineRule="auto"/>
        <w:ind w:left="2945"/>
        <w:rPr>
          <w:rFonts w:ascii="Verdana" w:eastAsia="Verdana" w:hAnsi="Verdana" w:cs="Verdana"/>
          <w:bCs w:val="0"/>
        </w:rPr>
      </w:pPr>
      <w:r w:rsidRPr="00727D45">
        <w:rPr>
          <w:rFonts w:ascii="Symbol" w:eastAsia="Verdana" w:hAnsi="Symbol" w:cs="Verdana"/>
          <w:bCs w:val="0"/>
        </w:rPr>
        <w:t></w:t>
      </w:r>
      <w:r w:rsidRPr="00727D45">
        <w:rPr>
          <w:rFonts w:ascii="Times New Roman" w:eastAsia="Verdana" w:hAnsi="Times New Roman" w:cs="Verdana"/>
          <w:bCs w:val="0"/>
        </w:rPr>
        <w:t xml:space="preserve"> </w:t>
      </w:r>
      <w:r w:rsidRPr="00727D45">
        <w:rPr>
          <w:rFonts w:ascii="Verdana" w:eastAsia="Verdana" w:hAnsi="Verdana" w:cs="Verdana"/>
          <w:bCs w:val="0"/>
        </w:rPr>
        <w:t>6</w:t>
      </w:r>
    </w:p>
    <w:p w14:paraId="586BCA8F" w14:textId="317FB12D" w:rsidR="00727D45" w:rsidRPr="00727D45" w:rsidRDefault="00727D45" w:rsidP="00727D45">
      <w:pPr>
        <w:widowControl w:val="0"/>
        <w:autoSpaceDE w:val="0"/>
        <w:autoSpaceDN w:val="0"/>
        <w:spacing w:before="4" w:after="0" w:line="240" w:lineRule="auto"/>
        <w:ind w:left="820"/>
        <w:rPr>
          <w:rFonts w:ascii="Verdana" w:eastAsia="Verdana" w:hAnsi="Verdana" w:cs="Verdana"/>
          <w:bCs w:val="0"/>
        </w:rPr>
      </w:pPr>
      <w:r w:rsidRPr="00727D45">
        <w:rPr>
          <w:rFonts w:ascii="Verdana" w:eastAsia="Verdana" w:hAnsi="Verdana" w:cs="Verdana"/>
          <w:bCs w:val="0"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77427BB" wp14:editId="11FF7D4C">
                <wp:simplePos x="0" y="0"/>
                <wp:positionH relativeFrom="column">
                  <wp:align>left</wp:align>
                </wp:positionH>
                <wp:positionV relativeFrom="paragraph">
                  <wp:posOffset>4064635</wp:posOffset>
                </wp:positionV>
                <wp:extent cx="5523230" cy="554355"/>
                <wp:effectExtent l="0" t="0" r="1270" b="0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3230" cy="554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32DFA" w14:textId="77777777" w:rsidR="00727D45" w:rsidRPr="003D2763" w:rsidRDefault="00727D45" w:rsidP="00727D45">
                            <w:pPr>
                              <w:rPr>
                                <w:rFonts w:cs="Arial"/>
                                <w:color w:val="000000" w:themeColor="text1"/>
                              </w:rPr>
                            </w:pPr>
                            <w:r w:rsidRPr="003D2763">
                              <w:rPr>
                                <w:rFonts w:cs="Arial"/>
                              </w:rPr>
                              <w:t xml:space="preserve">Jij speelt 7 </w:t>
                            </w:r>
                            <w:r w:rsidRPr="003D2763">
                              <w:rPr>
                                <w:rFonts w:cs="Arial"/>
                                <w:color w:val="FF0000"/>
                              </w:rPr>
                              <w:t>♥</w:t>
                            </w:r>
                            <w:r w:rsidRPr="003D2763">
                              <w:rPr>
                                <w:rFonts w:cs="Arial"/>
                                <w:color w:val="000000" w:themeColor="text1"/>
                              </w:rPr>
                              <w:br/>
                              <w:t xml:space="preserve">Uitkomst  </w:t>
                            </w:r>
                            <w:r w:rsidRPr="003D2763">
                              <w:rPr>
                                <w:rFonts w:cs="Arial"/>
                              </w:rPr>
                              <w:t xml:space="preserve">♣B die win je met ♣A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177427BB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0;margin-top:320.05pt;width:434.9pt;height:43.65pt;z-index:251660288;visibility:visible;mso-wrap-style:square;mso-width-percent:0;mso-height-percent:0;mso-wrap-distance-left:9pt;mso-wrap-distance-top:3.6pt;mso-wrap-distance-right:9pt;mso-wrap-distance-bottom:3.6pt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" stroked="f">
                <v:textbox>
                  <w:txbxContent>
                    <w:p w14:paraId="70032DFA" w14:textId="77777777" w:rsidR="00727D45" w:rsidRPr="003D2763" w:rsidRDefault="00727D45" w:rsidP="00727D45">
                      <w:pPr>
                        <w:rPr>
                          <w:rFonts w:cs="Arial"/>
                          <w:color w:val="000000" w:themeColor="text1"/>
                        </w:rPr>
                      </w:pPr>
                      <w:r w:rsidRPr="003D2763">
                        <w:rPr>
                          <w:rFonts w:cs="Arial"/>
                        </w:rPr>
                        <w:t xml:space="preserve">Jij speelt 7 </w:t>
                      </w:r>
                      <w:r w:rsidRPr="003D2763">
                        <w:rPr>
                          <w:rFonts w:cs="Arial"/>
                          <w:color w:val="FF0000"/>
                        </w:rPr>
                        <w:t>♥</w:t>
                      </w:r>
                      <w:r w:rsidRPr="003D2763">
                        <w:rPr>
                          <w:rFonts w:cs="Arial"/>
                          <w:color w:val="000000" w:themeColor="text1"/>
                        </w:rPr>
                        <w:br/>
                        <w:t xml:space="preserve">Uitkomst  </w:t>
                      </w:r>
                      <w:r w:rsidRPr="003D2763">
                        <w:rPr>
                          <w:rFonts w:cs="Arial"/>
                        </w:rPr>
                        <w:t xml:space="preserve">♣B die win je met ♣A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7D45">
        <w:rPr>
          <w:rFonts w:ascii="Verdana" w:eastAsia="Verdana" w:hAnsi="Verdana" w:cs="Verdana"/>
          <w:bCs w:val="0"/>
        </w:rPr>
        <w:t xml:space="preserve">Je slaat </w:t>
      </w:r>
      <w:r w:rsidRPr="00727D45">
        <w:rPr>
          <w:rFonts w:ascii="Symbol" w:eastAsia="Verdana" w:hAnsi="Symbol" w:cs="Verdana"/>
          <w:bCs w:val="0"/>
          <w:color w:val="FF0000"/>
        </w:rPr>
        <w:t></w:t>
      </w:r>
      <w:r w:rsidRPr="00727D45">
        <w:rPr>
          <w:rFonts w:ascii="Verdana" w:eastAsia="Verdana" w:hAnsi="Verdana" w:cs="Verdana"/>
          <w:bCs w:val="0"/>
        </w:rPr>
        <w:t>AH, oost en west bekennen twee keer.</w:t>
      </w:r>
    </w:p>
    <w:p w14:paraId="3A46BAF3" w14:textId="77777777" w:rsidR="00727D45" w:rsidRPr="00727D45" w:rsidRDefault="00727D45" w:rsidP="00727D45">
      <w:pPr>
        <w:widowControl w:val="0"/>
        <w:autoSpaceDE w:val="0"/>
        <w:autoSpaceDN w:val="0"/>
        <w:spacing w:after="0" w:line="240" w:lineRule="auto"/>
        <w:rPr>
          <w:rFonts w:ascii="Verdana" w:eastAsia="Verdana" w:hAnsi="Verdana" w:cs="Verdana"/>
          <w:bCs w:val="0"/>
        </w:rPr>
      </w:pPr>
    </w:p>
    <w:p w14:paraId="0D07FC0B" w14:textId="77777777" w:rsidR="00727D45" w:rsidRDefault="00727D45" w:rsidP="00727D45">
      <w:pPr>
        <w:widowControl w:val="0"/>
        <w:autoSpaceDE w:val="0"/>
        <w:autoSpaceDN w:val="0"/>
        <w:spacing w:after="0" w:line="240" w:lineRule="auto"/>
        <w:ind w:left="820"/>
        <w:rPr>
          <w:rFonts w:ascii="Verdana" w:eastAsia="Verdana" w:hAnsi="Verdana" w:cs="Verdana"/>
          <w:bCs w:val="0"/>
        </w:rPr>
      </w:pPr>
    </w:p>
    <w:p w14:paraId="353260C0" w14:textId="77777777" w:rsidR="00727D45" w:rsidRDefault="00727D45" w:rsidP="00727D45">
      <w:pPr>
        <w:widowControl w:val="0"/>
        <w:autoSpaceDE w:val="0"/>
        <w:autoSpaceDN w:val="0"/>
        <w:spacing w:after="0" w:line="240" w:lineRule="auto"/>
        <w:ind w:left="820"/>
        <w:rPr>
          <w:rFonts w:ascii="Verdana" w:eastAsia="Verdana" w:hAnsi="Verdana" w:cs="Verdana"/>
          <w:bCs w:val="0"/>
        </w:rPr>
      </w:pPr>
    </w:p>
    <w:p w14:paraId="467EBE70" w14:textId="065CE7B9" w:rsidR="00727D45" w:rsidRPr="00727D45" w:rsidRDefault="00727D45" w:rsidP="00727D45">
      <w:pPr>
        <w:widowControl w:val="0"/>
        <w:autoSpaceDE w:val="0"/>
        <w:autoSpaceDN w:val="0"/>
        <w:spacing w:after="0" w:line="240" w:lineRule="auto"/>
        <w:ind w:left="820"/>
        <w:rPr>
          <w:rFonts w:ascii="Verdana" w:eastAsia="Verdana" w:hAnsi="Verdana" w:cs="Verdana"/>
          <w:bCs w:val="0"/>
        </w:rPr>
      </w:pPr>
      <w:r w:rsidRPr="00727D45">
        <w:rPr>
          <w:rFonts w:ascii="Verdana" w:eastAsia="Verdana" w:hAnsi="Verdana" w:cs="Verdana"/>
          <w:bCs w:val="0"/>
        </w:rPr>
        <w:t>Hoe speel je verder?</w:t>
      </w:r>
    </w:p>
    <w:p w14:paraId="075CB771" w14:textId="77777777" w:rsidR="00727D45" w:rsidRPr="00727D45" w:rsidRDefault="00727D45" w:rsidP="00727D45">
      <w:pPr>
        <w:widowControl w:val="0"/>
        <w:numPr>
          <w:ilvl w:val="0"/>
          <w:numId w:val="2"/>
        </w:numPr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  <w:ind w:hanging="361"/>
      </w:pPr>
      <w:r w:rsidRPr="00727D45">
        <w:rPr>
          <w:rFonts w:ascii="Symbol" w:hAnsi="Symbol"/>
          <w:color w:val="FF0000"/>
        </w:rPr>
        <w:t></w:t>
      </w:r>
      <w:r w:rsidRPr="00727D45">
        <w:t>2 naar</w:t>
      </w:r>
      <w:r w:rsidRPr="00727D45">
        <w:rPr>
          <w:spacing w:val="-2"/>
        </w:rPr>
        <w:t xml:space="preserve"> </w:t>
      </w:r>
      <w:r w:rsidRPr="00727D45">
        <w:rPr>
          <w:rFonts w:ascii="Symbol" w:hAnsi="Symbol"/>
          <w:color w:val="FF0000"/>
        </w:rPr>
        <w:t></w:t>
      </w:r>
      <w:r w:rsidRPr="00727D45">
        <w:t>V</w:t>
      </w:r>
      <w:r w:rsidRPr="00727D45">
        <w:tab/>
      </w:r>
    </w:p>
    <w:p w14:paraId="0AF61AFC" w14:textId="77777777" w:rsidR="00727D45" w:rsidRPr="00727D45" w:rsidRDefault="00727D45" w:rsidP="00727D45">
      <w:pPr>
        <w:widowControl w:val="0"/>
        <w:numPr>
          <w:ilvl w:val="0"/>
          <w:numId w:val="2"/>
        </w:numPr>
        <w:tabs>
          <w:tab w:val="left" w:pos="1181"/>
          <w:tab w:val="left" w:pos="7193"/>
        </w:tabs>
        <w:autoSpaceDE w:val="0"/>
        <w:autoSpaceDN w:val="0"/>
        <w:spacing w:after="0" w:line="293" w:lineRule="exact"/>
        <w:ind w:hanging="361"/>
      </w:pPr>
      <w:r w:rsidRPr="00727D45">
        <w:rPr>
          <w:rFonts w:ascii="Symbol" w:hAnsi="Symbol"/>
          <w:color w:val="FF0000"/>
        </w:rPr>
        <w:t></w:t>
      </w:r>
      <w:r w:rsidRPr="00727D45">
        <w:t>B voor en snijden</w:t>
      </w:r>
      <w:r w:rsidRPr="00727D45">
        <w:rPr>
          <w:spacing w:val="-3"/>
        </w:rPr>
        <w:t xml:space="preserve"> </w:t>
      </w:r>
      <w:r w:rsidRPr="00727D45">
        <w:t>op</w:t>
      </w:r>
      <w:r w:rsidRPr="00727D45">
        <w:rPr>
          <w:spacing w:val="-1"/>
        </w:rPr>
        <w:t xml:space="preserve"> </w:t>
      </w:r>
      <w:r w:rsidRPr="00727D45">
        <w:rPr>
          <w:rFonts w:ascii="Symbol" w:hAnsi="Symbol"/>
          <w:color w:val="FF0000"/>
        </w:rPr>
        <w:t></w:t>
      </w:r>
      <w:r w:rsidRPr="00727D45">
        <w:t>H</w:t>
      </w:r>
      <w:r w:rsidRPr="00727D45">
        <w:tab/>
      </w:r>
    </w:p>
    <w:p w14:paraId="1E75DA1D" w14:textId="77777777" w:rsidR="00727D45" w:rsidRPr="00727D45" w:rsidRDefault="00727D45" w:rsidP="00727D45">
      <w:pPr>
        <w:widowControl w:val="0"/>
        <w:numPr>
          <w:ilvl w:val="0"/>
          <w:numId w:val="2"/>
        </w:numPr>
        <w:tabs>
          <w:tab w:val="left" w:pos="1181"/>
          <w:tab w:val="left" w:pos="7193"/>
        </w:tabs>
        <w:autoSpaceDE w:val="0"/>
        <w:autoSpaceDN w:val="0"/>
        <w:spacing w:before="2" w:after="0" w:line="293" w:lineRule="exact"/>
        <w:ind w:hanging="361"/>
      </w:pPr>
      <w:r w:rsidRPr="00727D45">
        <w:rPr>
          <w:rFonts w:ascii="Symbol" w:hAnsi="Symbol"/>
          <w:color w:val="FF0000"/>
        </w:rPr>
        <w:t></w:t>
      </w:r>
      <w:r w:rsidRPr="00727D45">
        <w:t xml:space="preserve">2 naar </w:t>
      </w:r>
      <w:r w:rsidRPr="00727D45">
        <w:rPr>
          <w:rFonts w:ascii="Symbol" w:hAnsi="Symbol"/>
          <w:color w:val="FF0000"/>
        </w:rPr>
        <w:t></w:t>
      </w:r>
      <w:r w:rsidRPr="00727D45">
        <w:t xml:space="preserve">A; </w:t>
      </w:r>
      <w:r w:rsidRPr="00727D45">
        <w:rPr>
          <w:rFonts w:ascii="Symbol" w:hAnsi="Symbol"/>
        </w:rPr>
        <w:t></w:t>
      </w:r>
      <w:r w:rsidRPr="00727D45">
        <w:t>B voor en snijden</w:t>
      </w:r>
      <w:r w:rsidRPr="00727D45">
        <w:rPr>
          <w:spacing w:val="-16"/>
        </w:rPr>
        <w:t xml:space="preserve"> </w:t>
      </w:r>
      <w:r w:rsidRPr="00727D45">
        <w:t>op</w:t>
      </w:r>
      <w:r w:rsidRPr="00727D45">
        <w:rPr>
          <w:spacing w:val="5"/>
        </w:rPr>
        <w:t xml:space="preserve"> </w:t>
      </w:r>
      <w:r w:rsidRPr="00727D45">
        <w:rPr>
          <w:rFonts w:ascii="Symbol" w:hAnsi="Symbol"/>
        </w:rPr>
        <w:t></w:t>
      </w:r>
      <w:r w:rsidRPr="00727D45">
        <w:t>V</w:t>
      </w:r>
      <w:r w:rsidRPr="00727D45">
        <w:tab/>
      </w:r>
    </w:p>
    <w:p w14:paraId="2A3D5697" w14:textId="77777777" w:rsidR="00727D45" w:rsidRPr="00727D45" w:rsidRDefault="00727D45" w:rsidP="00727D45">
      <w:pPr>
        <w:widowControl w:val="0"/>
        <w:numPr>
          <w:ilvl w:val="0"/>
          <w:numId w:val="2"/>
        </w:numPr>
        <w:tabs>
          <w:tab w:val="left" w:pos="1181"/>
        </w:tabs>
        <w:autoSpaceDE w:val="0"/>
        <w:autoSpaceDN w:val="0"/>
        <w:spacing w:after="0" w:line="293" w:lineRule="exact"/>
        <w:ind w:hanging="361"/>
      </w:pPr>
      <w:r w:rsidRPr="00727D45">
        <w:rPr>
          <w:rFonts w:ascii="Symbol" w:hAnsi="Symbol"/>
        </w:rPr>
        <w:t></w:t>
      </w:r>
      <w:r w:rsidRPr="00727D45">
        <w:t xml:space="preserve">A en </w:t>
      </w:r>
      <w:r w:rsidRPr="00727D45">
        <w:rPr>
          <w:rFonts w:ascii="Symbol" w:hAnsi="Symbol"/>
        </w:rPr>
        <w:t></w:t>
      </w:r>
      <w:r w:rsidRPr="00727D45">
        <w:t>H slaan;</w:t>
      </w:r>
      <w:r w:rsidRPr="00727D45">
        <w:rPr>
          <w:spacing w:val="-4"/>
        </w:rPr>
        <w:t xml:space="preserve"> </w:t>
      </w:r>
      <w:r w:rsidRPr="00727D45">
        <w:rPr>
          <w:rFonts w:ascii="Symbol" w:hAnsi="Symbol"/>
        </w:rPr>
        <w:t></w:t>
      </w:r>
      <w:r w:rsidRPr="00727D45">
        <w:t>4</w:t>
      </w:r>
      <w:r w:rsidRPr="00727D45">
        <w:rPr>
          <w:spacing w:val="1"/>
        </w:rPr>
        <w:t xml:space="preserve"> </w:t>
      </w:r>
      <w:r w:rsidRPr="00727D45">
        <w:t xml:space="preserve">troeven A slaan; </w:t>
      </w:r>
      <w:r w:rsidRPr="00727D45">
        <w:rPr>
          <w:rFonts w:ascii="Symbol" w:hAnsi="Symbol"/>
          <w:color w:val="FF0000"/>
        </w:rPr>
        <w:t></w:t>
      </w:r>
      <w:r w:rsidRPr="00727D45">
        <w:t xml:space="preserve">2 naar </w:t>
      </w:r>
      <w:r w:rsidRPr="00727D45">
        <w:rPr>
          <w:rFonts w:ascii="Symbol" w:hAnsi="Symbol"/>
          <w:color w:val="FF0000"/>
        </w:rPr>
        <w:t></w:t>
      </w:r>
      <w:r w:rsidRPr="00727D45">
        <w:t xml:space="preserve">A; </w:t>
      </w:r>
      <w:r w:rsidRPr="00727D45">
        <w:rPr>
          <w:rFonts w:ascii="Symbol" w:hAnsi="Symbol"/>
        </w:rPr>
        <w:t></w:t>
      </w:r>
      <w:r w:rsidRPr="00727D45">
        <w:t xml:space="preserve">B voor en snijden op </w:t>
      </w:r>
      <w:r w:rsidRPr="00727D45">
        <w:rPr>
          <w:rFonts w:ascii="Symbol" w:hAnsi="Symbol"/>
        </w:rPr>
        <w:t></w:t>
      </w:r>
      <w:r w:rsidRPr="00727D45">
        <w:t xml:space="preserve">V </w:t>
      </w:r>
    </w:p>
    <w:p w14:paraId="0E2FA059" w14:textId="77777777" w:rsidR="00727D45" w:rsidRPr="00727D45" w:rsidRDefault="00727D45" w:rsidP="00727D45">
      <w:pPr>
        <w:widowControl w:val="0"/>
        <w:tabs>
          <w:tab w:val="left" w:pos="1181"/>
        </w:tabs>
        <w:autoSpaceDE w:val="0"/>
        <w:autoSpaceDN w:val="0"/>
        <w:spacing w:after="0" w:line="293" w:lineRule="exact"/>
        <w:ind w:left="1180"/>
      </w:pPr>
      <w:r w:rsidRPr="00727D45">
        <w:br/>
      </w:r>
    </w:p>
    <w:p w14:paraId="5427205E" w14:textId="77777777" w:rsidR="00727D45" w:rsidRP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2" w:after="0" w:line="240" w:lineRule="auto"/>
        <w:rPr>
          <w:sz w:val="16"/>
        </w:rPr>
      </w:pPr>
      <w:r w:rsidRPr="00727D45">
        <w:tab/>
      </w:r>
      <w:r w:rsidRPr="00727D45">
        <w:rPr>
          <w:noProof/>
          <w:lang w:eastAsia="nl-NL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BDC3977" wp14:editId="5A957633">
                <wp:simplePos x="0" y="0"/>
                <wp:positionH relativeFrom="page">
                  <wp:posOffset>1394460</wp:posOffset>
                </wp:positionH>
                <wp:positionV relativeFrom="paragraph">
                  <wp:posOffset>149860</wp:posOffset>
                </wp:positionV>
                <wp:extent cx="5224145" cy="6350"/>
                <wp:effectExtent l="3810" t="635" r="1270" b="2540"/>
                <wp:wrapTopAndBottom/>
                <wp:docPr id="1" name="Vrije vorm: v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224145" cy="6350"/>
                        </a:xfrm>
                        <a:custGeom>
                          <a:avLst/>
                          <a:gdLst>
                            <a:gd name="T0" fmla="*/ 5220970 w 8227"/>
                            <a:gd name="T1" fmla="*/ 149860 h 10"/>
                            <a:gd name="T2" fmla="*/ 3175 w 8227"/>
                            <a:gd name="T3" fmla="*/ 149860 h 10"/>
                            <a:gd name="T4" fmla="*/ 0 w 8227"/>
                            <a:gd name="T5" fmla="*/ 149860 h 10"/>
                            <a:gd name="T6" fmla="*/ 0 w 8227"/>
                            <a:gd name="T7" fmla="*/ 152400 h 10"/>
                            <a:gd name="T8" fmla="*/ 0 w 8227"/>
                            <a:gd name="T9" fmla="*/ 155575 h 10"/>
                            <a:gd name="T10" fmla="*/ 3175 w 8227"/>
                            <a:gd name="T11" fmla="*/ 155575 h 10"/>
                            <a:gd name="T12" fmla="*/ 5220970 w 8227"/>
                            <a:gd name="T13" fmla="*/ 155575 h 10"/>
                            <a:gd name="T14" fmla="*/ 5220970 w 8227"/>
                            <a:gd name="T15" fmla="*/ 152400 h 10"/>
                            <a:gd name="T16" fmla="*/ 5220970 w 8227"/>
                            <a:gd name="T17" fmla="*/ 149860 h 10"/>
                            <a:gd name="T18" fmla="*/ 5224145 w 8227"/>
                            <a:gd name="T19" fmla="*/ 149860 h 10"/>
                            <a:gd name="T20" fmla="*/ 5220970 w 8227"/>
                            <a:gd name="T21" fmla="*/ 149860 h 10"/>
                            <a:gd name="T22" fmla="*/ 5220970 w 8227"/>
                            <a:gd name="T23" fmla="*/ 152400 h 10"/>
                            <a:gd name="T24" fmla="*/ 5220970 w 8227"/>
                            <a:gd name="T25" fmla="*/ 155575 h 10"/>
                            <a:gd name="T26" fmla="*/ 5224145 w 8227"/>
                            <a:gd name="T27" fmla="*/ 155575 h 10"/>
                            <a:gd name="T28" fmla="*/ 5224145 w 8227"/>
                            <a:gd name="T29" fmla="*/ 152400 h 10"/>
                            <a:gd name="T30" fmla="*/ 5224145 w 8227"/>
                            <a:gd name="T31" fmla="*/ 149860 h 10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</a:gdLst>
                          <a:ahLst/>
                          <a:cxnLst>
                            <a:cxn ang="T32">
                              <a:pos x="T0" y="T1"/>
                            </a:cxn>
                            <a:cxn ang="T33">
                              <a:pos x="T2" y="T3"/>
                            </a:cxn>
                            <a:cxn ang="T34">
                              <a:pos x="T4" y="T5"/>
                            </a:cxn>
                            <a:cxn ang="T35">
                              <a:pos x="T6" y="T7"/>
                            </a:cxn>
                            <a:cxn ang="T36">
                              <a:pos x="T8" y="T9"/>
                            </a:cxn>
                            <a:cxn ang="T37">
                              <a:pos x="T10" y="T11"/>
                            </a:cxn>
                            <a:cxn ang="T38">
                              <a:pos x="T12" y="T13"/>
                            </a:cxn>
                            <a:cxn ang="T39">
                              <a:pos x="T14" y="T15"/>
                            </a:cxn>
                            <a:cxn ang="T40">
                              <a:pos x="T16" y="T17"/>
                            </a:cxn>
                            <a:cxn ang="T41">
                              <a:pos x="T18" y="T19"/>
                            </a:cxn>
                            <a:cxn ang="T42">
                              <a:pos x="T20" y="T21"/>
                            </a:cxn>
                            <a:cxn ang="T43">
                              <a:pos x="T22" y="T23"/>
                            </a:cxn>
                            <a:cxn ang="T44">
                              <a:pos x="T24" y="T25"/>
                            </a:cxn>
                            <a:cxn ang="T45">
                              <a:pos x="T26" y="T27"/>
                            </a:cxn>
                            <a:cxn ang="T46">
                              <a:pos x="T28" y="T29"/>
                            </a:cxn>
                            <a:cxn ang="T47">
                              <a:pos x="T30" y="T31"/>
                            </a:cxn>
                          </a:cxnLst>
                          <a:rect l="0" t="0" r="r" b="b"/>
                          <a:pathLst>
                            <a:path w="8227" h="10">
                              <a:moveTo>
                                <a:pt x="8222" y="0"/>
                              </a:moveTo>
                              <a:lnTo>
                                <a:pt x="5" y="0"/>
                              </a:lnTo>
                              <a:lnTo>
                                <a:pt x="0" y="0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5" y="9"/>
                              </a:lnTo>
                              <a:lnTo>
                                <a:pt x="8222" y="9"/>
                              </a:lnTo>
                              <a:lnTo>
                                <a:pt x="8222" y="4"/>
                              </a:lnTo>
                              <a:lnTo>
                                <a:pt x="8222" y="0"/>
                              </a:lnTo>
                              <a:close/>
                              <a:moveTo>
                                <a:pt x="8227" y="0"/>
                              </a:moveTo>
                              <a:lnTo>
                                <a:pt x="8222" y="0"/>
                              </a:lnTo>
                              <a:lnTo>
                                <a:pt x="8222" y="4"/>
                              </a:lnTo>
                              <a:lnTo>
                                <a:pt x="8222" y="9"/>
                              </a:lnTo>
                              <a:lnTo>
                                <a:pt x="8227" y="9"/>
                              </a:lnTo>
                              <a:lnTo>
                                <a:pt x="8227" y="4"/>
                              </a:lnTo>
                              <a:lnTo>
                                <a:pt x="82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4A7C889" id="Vrije vorm: vorm 1" o:spid="_x0000_s1026" style="position:absolute;margin-left:109.8pt;margin-top:11.8pt;width:411.3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2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" path="m8222,l5,,,,,4,,9r5,l8222,9r,-5l8222,xm8227,r-5,l8222,4r,5l8227,9r,-5l8227,xe" fillcolor="#9f9f9f" stroked="f">
                <v:path arrowok="t" o:connecttype="custom" o:connectlocs="2147483646,95161100;2016125,95161100;0,95161100;0,96774000;0,98790125;2016125,98790125;2147483646,98790125;2147483646,96774000;2147483646,95161100;2147483646,95161100;2147483646,95161100;2147483646,96774000;2147483646,98790125;2147483646,98790125;2147483646,96774000;2147483646,95161100" o:connectangles="0,0,0,0,0,0,0,0,0,0,0,0,0,0,0,0"/>
                <w10:wrap type="topAndBottom" anchorx="page"/>
              </v:shape>
            </w:pict>
          </mc:Fallback>
        </mc:AlternateContent>
      </w:r>
    </w:p>
    <w:p w14:paraId="7C118C2A" w14:textId="77777777" w:rsidR="00727D45" w:rsidRPr="00727D45" w:rsidRDefault="00727D45" w:rsidP="00727D45">
      <w:pPr>
        <w:ind w:left="720"/>
        <w:contextualSpacing/>
        <w:rPr>
          <w:i/>
          <w:iCs/>
        </w:rPr>
      </w:pPr>
      <w:r w:rsidRPr="00727D45">
        <w:rPr>
          <w:i/>
          <w:iCs/>
        </w:rPr>
        <w:t>Je zit met 3 ruitenverliezers. Twee kunnen weg op de klaveren honneurs.</w:t>
      </w:r>
    </w:p>
    <w:p w14:paraId="483B152D" w14:textId="77777777" w:rsidR="00727D45" w:rsidRPr="00727D45" w:rsidRDefault="00727D45" w:rsidP="00727D45">
      <w:pPr>
        <w:ind w:left="720"/>
        <w:contextualSpacing/>
        <w:rPr>
          <w:rFonts w:cs="Arial"/>
          <w:i/>
          <w:iCs/>
          <w:color w:val="000000" w:themeColor="text1"/>
        </w:rPr>
      </w:pPr>
      <w:r w:rsidRPr="00727D45">
        <w:rPr>
          <w:i/>
          <w:iCs/>
        </w:rPr>
        <w:t xml:space="preserve">Je </w:t>
      </w:r>
      <w:proofErr w:type="gramStart"/>
      <w:r w:rsidRPr="00727D45">
        <w:rPr>
          <w:i/>
          <w:iCs/>
        </w:rPr>
        <w:t>kunt  op</w:t>
      </w:r>
      <w:proofErr w:type="gramEnd"/>
      <w:r w:rsidRPr="00727D45">
        <w:rPr>
          <w:i/>
          <w:iCs/>
        </w:rPr>
        <w:t xml:space="preserve"> </w:t>
      </w:r>
      <w:r w:rsidRPr="00727D45">
        <w:rPr>
          <w:rFonts w:cs="Arial"/>
          <w:i/>
          <w:iCs/>
          <w:color w:val="FF0000"/>
        </w:rPr>
        <w:t>♦</w:t>
      </w:r>
      <w:r w:rsidRPr="00727D45">
        <w:rPr>
          <w:rFonts w:cs="Arial"/>
          <w:i/>
          <w:iCs/>
          <w:color w:val="000000" w:themeColor="text1"/>
        </w:rPr>
        <w:t xml:space="preserve">H snijden of de snit op ♠V nemen: als die goed zit gaat </w:t>
      </w:r>
      <w:r w:rsidRPr="00727D45">
        <w:rPr>
          <w:rFonts w:cs="Arial"/>
          <w:i/>
          <w:iCs/>
          <w:color w:val="FF0000"/>
        </w:rPr>
        <w:t>♦</w:t>
      </w:r>
      <w:r w:rsidRPr="00727D45">
        <w:rPr>
          <w:rFonts w:cs="Arial"/>
          <w:i/>
          <w:iCs/>
          <w:color w:val="000000" w:themeColor="text1"/>
        </w:rPr>
        <w:t xml:space="preserve">V weg op schoppen </w:t>
      </w:r>
      <w:r w:rsidRPr="00727D45">
        <w:rPr>
          <w:rFonts w:ascii="Times New Roman" w:hAnsi="Times New Roman"/>
          <w:i/>
          <w:iCs/>
          <w:color w:val="000000" w:themeColor="text1"/>
        </w:rPr>
        <w:t>♠</w:t>
      </w:r>
      <w:r w:rsidRPr="00727D45">
        <w:rPr>
          <w:rFonts w:cs="Arial"/>
          <w:i/>
          <w:iCs/>
          <w:color w:val="000000" w:themeColor="text1"/>
        </w:rPr>
        <w:t>.</w:t>
      </w:r>
    </w:p>
    <w:p w14:paraId="1DA84B2C" w14:textId="77777777" w:rsidR="00727D45" w:rsidRPr="00727D45" w:rsidRDefault="00727D45" w:rsidP="00727D45">
      <w:pPr>
        <w:ind w:left="720"/>
        <w:contextualSpacing/>
        <w:rPr>
          <w:rFonts w:cs="Arial"/>
          <w:i/>
          <w:iCs/>
          <w:color w:val="000000" w:themeColor="text1"/>
        </w:rPr>
      </w:pPr>
      <w:r w:rsidRPr="00727D45">
        <w:rPr>
          <w:rFonts w:cs="Arial"/>
          <w:i/>
          <w:iCs/>
          <w:color w:val="000000" w:themeColor="text1"/>
        </w:rPr>
        <w:t>Er is een extra kans als ♠V derde zit: dan valt die als ♠4 wordt getroefd.</w:t>
      </w:r>
    </w:p>
    <w:p w14:paraId="5C589912" w14:textId="77777777" w:rsidR="00727D45" w:rsidRPr="00727D45" w:rsidRDefault="00727D45" w:rsidP="00727D45">
      <w:pPr>
        <w:ind w:left="720"/>
        <w:contextualSpacing/>
        <w:rPr>
          <w:rFonts w:cs="Arial"/>
          <w:i/>
          <w:iCs/>
          <w:color w:val="000000" w:themeColor="text1"/>
        </w:rPr>
      </w:pPr>
      <w:r w:rsidRPr="00727D45">
        <w:rPr>
          <w:rFonts w:cs="Arial"/>
          <w:i/>
          <w:iCs/>
          <w:color w:val="000000" w:themeColor="text1"/>
        </w:rPr>
        <w:t>Die kans is 3/7 x 68% - 26,5 %. Zo niet, dan blijft de ruitensnit (50%) nog over</w:t>
      </w:r>
    </w:p>
    <w:p w14:paraId="4DF52952" w14:textId="77777777" w:rsidR="00727D45" w:rsidRPr="00727D45" w:rsidRDefault="00727D45" w:rsidP="00727D45">
      <w:pPr>
        <w:ind w:left="720"/>
        <w:contextualSpacing/>
        <w:rPr>
          <w:rFonts w:cs="Arial"/>
          <w:i/>
          <w:iCs/>
          <w:color w:val="000000" w:themeColor="text1"/>
        </w:rPr>
      </w:pPr>
    </w:p>
    <w:p w14:paraId="513F0A33" w14:textId="77777777" w:rsidR="00727D45" w:rsidRPr="00727D45" w:rsidRDefault="00727D45" w:rsidP="00727D45">
      <w:pPr>
        <w:ind w:left="720"/>
        <w:contextualSpacing/>
        <w:rPr>
          <w:rFonts w:cs="Arial"/>
          <w:i/>
          <w:iCs/>
          <w:color w:val="000000" w:themeColor="text1"/>
        </w:rPr>
      </w:pPr>
      <w:r w:rsidRPr="00727D45">
        <w:rPr>
          <w:rFonts w:cs="Arial"/>
          <w:i/>
          <w:iCs/>
          <w:color w:val="000000" w:themeColor="text1"/>
        </w:rPr>
        <w:t xml:space="preserve">D= </w:t>
      </w:r>
      <w:proofErr w:type="gramStart"/>
      <w:r w:rsidRPr="00727D45">
        <w:rPr>
          <w:rFonts w:cs="Arial"/>
          <w:i/>
          <w:iCs/>
          <w:color w:val="000000" w:themeColor="text1"/>
        </w:rPr>
        <w:t>10  A</w:t>
      </w:r>
      <w:proofErr w:type="gramEnd"/>
      <w:r w:rsidRPr="00727D45">
        <w:rPr>
          <w:rFonts w:cs="Arial"/>
          <w:i/>
          <w:iCs/>
          <w:color w:val="000000" w:themeColor="text1"/>
        </w:rPr>
        <w:t>= C= 5</w:t>
      </w:r>
    </w:p>
    <w:p w14:paraId="7A773771" w14:textId="77777777" w:rsidR="00727D45" w:rsidRPr="00727D45" w:rsidRDefault="00727D45" w:rsidP="00727D45">
      <w:pPr>
        <w:ind w:left="720"/>
        <w:contextualSpacing/>
        <w:rPr>
          <w:rFonts w:cs="Arial"/>
          <w:color w:val="000000" w:themeColor="text1"/>
        </w:rPr>
      </w:pPr>
    </w:p>
    <w:p w14:paraId="4A96DFFD" w14:textId="77777777" w:rsidR="00727D45" w:rsidRPr="00727D45" w:rsidRDefault="00727D45" w:rsidP="00727D45">
      <w:pPr>
        <w:ind w:left="720"/>
        <w:contextualSpacing/>
        <w:rPr>
          <w:rFonts w:cs="Arial"/>
          <w:color w:val="000000" w:themeColor="text1"/>
        </w:rPr>
      </w:pPr>
      <w:r w:rsidRPr="00727D45">
        <w:rPr>
          <w:rFonts w:cs="Arial"/>
          <w:color w:val="000000" w:themeColor="text1"/>
        </w:rPr>
        <w:t>2.</w:t>
      </w:r>
    </w:p>
    <w:p w14:paraId="191BC328" w14:textId="77777777" w:rsidR="00727D45" w:rsidRPr="00727D45" w:rsidRDefault="00727D45" w:rsidP="00727D45">
      <w:pPr>
        <w:suppressAutoHyphens/>
        <w:spacing w:after="0" w:line="240" w:lineRule="auto"/>
        <w:ind w:firstLine="708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>♠V1087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  <w:t>♠A9                       W           O</w:t>
      </w:r>
    </w:p>
    <w:p w14:paraId="591A8BA1" w14:textId="77777777" w:rsidR="00727D45" w:rsidRPr="00727D45" w:rsidRDefault="00727D45" w:rsidP="00727D45">
      <w:pPr>
        <w:suppressAutoHyphens/>
        <w:spacing w:after="0" w:line="240" w:lineRule="auto"/>
        <w:ind w:firstLine="708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>A762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>V10853               pas       1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</w:t>
      </w:r>
    </w:p>
    <w:p w14:paraId="6A6B7EDF" w14:textId="77777777" w:rsidR="00727D45" w:rsidRPr="00727D45" w:rsidRDefault="00727D45" w:rsidP="00727D45">
      <w:pPr>
        <w:suppressAutoHyphens/>
        <w:spacing w:after="0" w:line="240" w:lineRule="auto"/>
        <w:ind w:firstLine="708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color w:val="FF0000"/>
          <w:lang w:val="pt-BR" w:eastAsia="ar-SA"/>
        </w:rPr>
        <w:t>♦</w:t>
      </w:r>
      <w:r w:rsidRPr="00727D45">
        <w:rPr>
          <w:rFonts w:eastAsia="Times New Roman" w:cs="Arial"/>
          <w:bCs w:val="0"/>
          <w:lang w:val="pt-BR" w:eastAsia="ar-SA"/>
        </w:rPr>
        <w:t>H104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color w:val="FF0000"/>
          <w:lang w:val="pt-BR" w:eastAsia="ar-SA"/>
        </w:rPr>
        <w:t>♦</w:t>
      </w:r>
      <w:r w:rsidRPr="00727D45">
        <w:rPr>
          <w:rFonts w:eastAsia="Times New Roman" w:cs="Arial"/>
          <w:bCs w:val="0"/>
          <w:lang w:val="pt-BR" w:eastAsia="ar-SA"/>
        </w:rPr>
        <w:t>A976                   3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         4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</w:t>
      </w:r>
    </w:p>
    <w:p w14:paraId="38EF139E" w14:textId="77777777" w:rsidR="00727D45" w:rsidRPr="00727D45" w:rsidRDefault="00727D45" w:rsidP="00727D45">
      <w:pPr>
        <w:suppressAutoHyphens/>
        <w:spacing w:after="0" w:line="240" w:lineRule="auto"/>
        <w:ind w:firstLine="708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>♣52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  <w:t>♣AV</w:t>
      </w:r>
      <w:r w:rsidRPr="00727D45">
        <w:rPr>
          <w:rFonts w:eastAsia="Times New Roman" w:cs="Arial"/>
          <w:bCs w:val="0"/>
          <w:lang w:val="pt-BR" w:eastAsia="ar-SA"/>
        </w:rPr>
        <w:tab/>
      </w:r>
    </w:p>
    <w:p w14:paraId="46D06FBC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</w:p>
    <w:p w14:paraId="455B693F" w14:textId="77777777" w:rsidR="00727D45" w:rsidRPr="00727D45" w:rsidRDefault="00727D45" w:rsidP="00727D45">
      <w:pPr>
        <w:suppressAutoHyphens/>
        <w:spacing w:after="0" w:line="240" w:lineRule="auto"/>
        <w:ind w:firstLine="708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lang w:eastAsia="ar-SA"/>
        </w:rPr>
        <w:t>Zuid: ♣ B voor de ♣ V</w:t>
      </w:r>
    </w:p>
    <w:p w14:paraId="5EE16994" w14:textId="77777777" w:rsidR="00727D45" w:rsidRPr="00727D45" w:rsidRDefault="00727D45" w:rsidP="00727D45">
      <w:pPr>
        <w:suppressAutoHyphens/>
        <w:spacing w:after="0" w:line="240" w:lineRule="auto"/>
        <w:ind w:firstLine="708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eastAsia="ar-SA"/>
        </w:rPr>
        <w:t xml:space="preserve">a. </w:t>
      </w:r>
      <w:r w:rsidRPr="00727D45">
        <w:rPr>
          <w:rFonts w:eastAsia="Times New Roman" w:cs="Arial"/>
          <w:bCs w:val="0"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lang w:eastAsia="ar-SA"/>
        </w:rPr>
        <w:t xml:space="preserve"> 3 naar </w:t>
      </w:r>
      <w:r w:rsidRPr="00727D45">
        <w:rPr>
          <w:rFonts w:eastAsia="Times New Roman" w:cs="Arial"/>
          <w:bCs w:val="0"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lang w:eastAsia="ar-SA"/>
        </w:rPr>
        <w:t xml:space="preserve"> A en </w:t>
      </w:r>
      <w:r w:rsidRPr="00727D45">
        <w:rPr>
          <w:rFonts w:eastAsia="Times New Roman" w:cs="Arial"/>
          <w:bCs w:val="0"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lang w:eastAsia="ar-SA"/>
        </w:rPr>
        <w:t xml:space="preserve"> 2 na</w:t>
      </w:r>
    </w:p>
    <w:p w14:paraId="089C4EDA" w14:textId="77777777" w:rsidR="00727D45" w:rsidRPr="00727D45" w:rsidRDefault="00727D45" w:rsidP="00727D45">
      <w:pPr>
        <w:suppressAutoHyphens/>
        <w:spacing w:after="0" w:line="240" w:lineRule="auto"/>
        <w:ind w:firstLine="708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 xml:space="preserve">b. ♣ A en  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3 naar 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A</w:t>
      </w:r>
    </w:p>
    <w:p w14:paraId="6F89ACE0" w14:textId="77777777" w:rsidR="00727D45" w:rsidRPr="00727D45" w:rsidRDefault="00727D45" w:rsidP="00727D45">
      <w:pPr>
        <w:suppressAutoHyphens/>
        <w:spacing w:after="0" w:line="240" w:lineRule="auto"/>
        <w:ind w:firstLine="708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 xml:space="preserve">c. 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♦</w:t>
      </w:r>
      <w:r w:rsidRPr="00727D45">
        <w:rPr>
          <w:rFonts w:eastAsia="Times New Roman" w:cs="Arial"/>
          <w:bCs w:val="0"/>
          <w:lang w:val="pt-BR" w:eastAsia="ar-SA"/>
        </w:rPr>
        <w:t xml:space="preserve"> H, 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♦</w:t>
      </w:r>
      <w:r w:rsidRPr="00727D45">
        <w:rPr>
          <w:rFonts w:eastAsia="Times New Roman" w:cs="Arial"/>
          <w:bCs w:val="0"/>
          <w:lang w:val="pt-BR" w:eastAsia="ar-SA"/>
        </w:rPr>
        <w:t xml:space="preserve"> A en 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3 naar 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A</w:t>
      </w:r>
    </w:p>
    <w:p w14:paraId="0FBA099C" w14:textId="77777777" w:rsidR="00727D45" w:rsidRPr="00727D45" w:rsidRDefault="00727D45" w:rsidP="00727D45">
      <w:pPr>
        <w:suppressAutoHyphens/>
        <w:spacing w:after="0" w:line="240" w:lineRule="auto"/>
        <w:ind w:firstLine="708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>d. ♠ A en ♠ 9 naar ♠ V</w:t>
      </w:r>
    </w:p>
    <w:p w14:paraId="6F0F5F70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</w:p>
    <w:p w14:paraId="3BCD4D9D" w14:textId="77777777" w:rsidR="00727D45" w:rsidRPr="00727D45" w:rsidRDefault="00727D45" w:rsidP="00727D45">
      <w:pPr>
        <w:suppressAutoHyphens/>
        <w:spacing w:after="0" w:line="240" w:lineRule="auto"/>
        <w:ind w:firstLine="708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>Zuid</w:t>
      </w:r>
      <w:r w:rsidRPr="00727D45">
        <w:rPr>
          <w:rFonts w:eastAsia="Times New Roman" w:cs="Arial"/>
          <w:bCs w:val="0"/>
          <w:lang w:val="pt-BR" w:eastAsia="ar-SA"/>
        </w:rPr>
        <w:tab/>
        <w:t>♠64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  <w:t>Noord</w:t>
      </w:r>
      <w:r w:rsidRPr="00727D45">
        <w:rPr>
          <w:rFonts w:eastAsia="Times New Roman" w:cs="Arial"/>
          <w:bCs w:val="0"/>
          <w:lang w:val="pt-BR" w:eastAsia="ar-SA"/>
        </w:rPr>
        <w:tab/>
        <w:t>♠HB532</w:t>
      </w:r>
    </w:p>
    <w:p w14:paraId="4E2758AD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 xml:space="preserve"> 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>HB9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>4</w:t>
      </w:r>
    </w:p>
    <w:p w14:paraId="5681BA1D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color w:val="FF0000"/>
          <w:lang w:val="pt-BR" w:eastAsia="ar-SA"/>
        </w:rPr>
        <w:t>♦</w:t>
      </w:r>
      <w:r w:rsidRPr="00727D45">
        <w:rPr>
          <w:rFonts w:eastAsia="Times New Roman" w:cs="Arial"/>
          <w:bCs w:val="0"/>
          <w:lang w:val="pt-BR" w:eastAsia="ar-SA"/>
        </w:rPr>
        <w:t>V53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color w:val="FF0000"/>
          <w:lang w:val="pt-BR" w:eastAsia="ar-SA"/>
        </w:rPr>
        <w:t>♦</w:t>
      </w:r>
      <w:r w:rsidRPr="00727D45">
        <w:rPr>
          <w:rFonts w:eastAsia="Times New Roman" w:cs="Arial"/>
          <w:bCs w:val="0"/>
          <w:lang w:val="pt-BR" w:eastAsia="ar-SA"/>
        </w:rPr>
        <w:t>B82</w:t>
      </w:r>
    </w:p>
    <w:p w14:paraId="49CDDF7F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  <w:t>♣</w:t>
      </w:r>
      <w:r w:rsidRPr="00727D45">
        <w:rPr>
          <w:rFonts w:eastAsia="Times New Roman" w:cs="Arial"/>
          <w:bCs w:val="0"/>
          <w:lang w:eastAsia="ar-SA"/>
        </w:rPr>
        <w:t>B10963</w:t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  <w:t>♣H874</w:t>
      </w:r>
    </w:p>
    <w:p w14:paraId="7A03F9BA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059058AC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 xml:space="preserve">Als je eerst ♣ A opraapt alvorens in </w:t>
      </w:r>
      <w:proofErr w:type="gramStart"/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 van</w:t>
      </w:r>
      <w:proofErr w:type="gramEnd"/>
      <w:r w:rsidRPr="00727D45">
        <w:rPr>
          <w:rFonts w:eastAsia="Times New Roman" w:cs="Arial"/>
          <w:bCs w:val="0"/>
          <w:i/>
          <w:iCs/>
          <w:lang w:eastAsia="ar-SA"/>
        </w:rPr>
        <w:t xml:space="preserve"> slag gaat, kan Zuid niet veilig iets terugspelen (want anders in dubbel renonce). Speelt hij nu </w:t>
      </w:r>
      <w:proofErr w:type="gramStart"/>
      <w:r w:rsidRPr="00727D45">
        <w:rPr>
          <w:rFonts w:eastAsia="Times New Roman" w:cs="Arial"/>
          <w:bCs w:val="0"/>
          <w:i/>
          <w:iCs/>
          <w:lang w:eastAsia="ar-SA"/>
        </w:rPr>
        <w:t>♠  na</w:t>
      </w:r>
      <w:proofErr w:type="gramEnd"/>
      <w:r w:rsidRPr="00727D45">
        <w:rPr>
          <w:rFonts w:eastAsia="Times New Roman" w:cs="Arial"/>
          <w:bCs w:val="0"/>
          <w:i/>
          <w:iCs/>
          <w:lang w:eastAsia="ar-SA"/>
        </w:rPr>
        <w:t>, dan ontwikkel je 2 slagen in die kleur, waarop 2</w:t>
      </w:r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 in Oost weggaan. Ook </w:t>
      </w:r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naspel voorkomt verliezers in die kleur.    </w:t>
      </w:r>
    </w:p>
    <w:p w14:paraId="0DA67AF4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</w:p>
    <w:p w14:paraId="46C7AC85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 xml:space="preserve">B = 10    A = 3      </w:t>
      </w:r>
    </w:p>
    <w:p w14:paraId="753247E6" w14:textId="77777777" w:rsidR="00727D45" w:rsidRPr="00727D45" w:rsidRDefault="00727D45" w:rsidP="00727D45">
      <w:pPr>
        <w:rPr>
          <w:rFonts w:cs="Arial"/>
          <w:color w:val="000000" w:themeColor="text1"/>
        </w:rPr>
      </w:pPr>
    </w:p>
    <w:p w14:paraId="24FD3DBD" w14:textId="77777777" w:rsidR="00727D45" w:rsidRPr="00727D45" w:rsidRDefault="00727D45" w:rsidP="00727D45">
      <w:pPr>
        <w:rPr>
          <w:rFonts w:cs="Arial"/>
          <w:color w:val="000000" w:themeColor="text1"/>
        </w:rPr>
      </w:pPr>
      <w:r w:rsidRPr="00727D45">
        <w:rPr>
          <w:rFonts w:cs="Arial"/>
          <w:color w:val="000000" w:themeColor="text1"/>
        </w:rPr>
        <w:t>3.</w:t>
      </w:r>
    </w:p>
    <w:p w14:paraId="223646D1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  <w:t>w</w:t>
      </w:r>
      <w:r w:rsidRPr="00727D45">
        <w:rPr>
          <w:rFonts w:eastAsia="Times New Roman" w:cs="Arial"/>
          <w:bCs w:val="0"/>
          <w:lang w:val="pt-BR" w:eastAsia="ar-SA"/>
        </w:rPr>
        <w:tab/>
        <w:t>n</w:t>
      </w:r>
      <w:r w:rsidRPr="00727D45">
        <w:rPr>
          <w:rFonts w:eastAsia="Times New Roman" w:cs="Arial"/>
          <w:bCs w:val="0"/>
          <w:lang w:val="pt-BR" w:eastAsia="ar-SA"/>
        </w:rPr>
        <w:tab/>
        <w:t>o</w:t>
      </w:r>
      <w:r w:rsidRPr="00727D45">
        <w:rPr>
          <w:rFonts w:eastAsia="Times New Roman" w:cs="Arial"/>
          <w:bCs w:val="0"/>
          <w:lang w:val="pt-BR" w:eastAsia="ar-SA"/>
        </w:rPr>
        <w:tab/>
        <w:t>z</w:t>
      </w:r>
      <w:r w:rsidRPr="00727D45">
        <w:rPr>
          <w:rFonts w:eastAsia="Times New Roman" w:cs="Arial"/>
          <w:bCs w:val="0"/>
          <w:lang w:val="pt-BR" w:eastAsia="ar-SA"/>
        </w:rPr>
        <w:tab/>
      </w:r>
    </w:p>
    <w:p w14:paraId="17477A86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>♠63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  <w:t xml:space="preserve">1♠ </w:t>
      </w:r>
    </w:p>
    <w:p w14:paraId="2C341BCE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>B105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  <w:t>pas</w:t>
      </w:r>
      <w:r w:rsidRPr="00727D45">
        <w:rPr>
          <w:rFonts w:eastAsia="Times New Roman" w:cs="Arial"/>
          <w:bCs w:val="0"/>
          <w:lang w:val="pt-BR" w:eastAsia="ar-SA"/>
        </w:rPr>
        <w:tab/>
        <w:t>1SA</w:t>
      </w:r>
      <w:r w:rsidRPr="00727D45">
        <w:rPr>
          <w:rFonts w:eastAsia="Times New Roman" w:cs="Arial"/>
          <w:bCs w:val="0"/>
          <w:lang w:val="pt-BR" w:eastAsia="ar-SA"/>
        </w:rPr>
        <w:tab/>
        <w:t>pas</w:t>
      </w:r>
      <w:r w:rsidRPr="00727D45">
        <w:rPr>
          <w:rFonts w:eastAsia="Times New Roman" w:cs="Arial"/>
          <w:bCs w:val="0"/>
          <w:lang w:val="pt-BR" w:eastAsia="ar-SA"/>
        </w:rPr>
        <w:tab/>
        <w:t xml:space="preserve">2♠ </w:t>
      </w:r>
    </w:p>
    <w:p w14:paraId="661B7F5B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color w:val="FF0000"/>
          <w:lang w:val="pt-BR" w:eastAsia="ar-SA"/>
        </w:rPr>
        <w:t>♦</w:t>
      </w:r>
      <w:r w:rsidRPr="00727D45">
        <w:rPr>
          <w:rFonts w:eastAsia="Times New Roman" w:cs="Arial"/>
          <w:bCs w:val="0"/>
          <w:lang w:val="pt-BR" w:eastAsia="ar-SA"/>
        </w:rPr>
        <w:t>AV43</w:t>
      </w:r>
    </w:p>
    <w:p w14:paraId="47F1B7E0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>♣B943</w:t>
      </w:r>
    </w:p>
    <w:p w14:paraId="1F27E2D8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 xml:space="preserve"> N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ascii="Times New Roman" w:eastAsia="Times New Roman" w:hAnsi="Times New Roman"/>
          <w:bCs w:val="0"/>
          <w:lang w:val="pt-BR" w:eastAsia="ar-SA"/>
        </w:rPr>
        <w:t>♠</w:t>
      </w:r>
      <w:r w:rsidRPr="00727D45">
        <w:rPr>
          <w:rFonts w:eastAsia="Times New Roman" w:cs="Arial"/>
          <w:bCs w:val="0"/>
          <w:lang w:val="pt-BR" w:eastAsia="ar-SA"/>
        </w:rPr>
        <w:t>982 (oost)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eastAsia="Times New Roman" w:cs="Arial"/>
          <w:bCs w:val="0"/>
          <w:lang w:val="pt-BR" w:eastAsia="ar-SA"/>
        </w:rPr>
        <w:tab/>
        <w:t xml:space="preserve">west start 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8 voor 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H</w:t>
      </w:r>
    </w:p>
    <w:p w14:paraId="58364379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ascii="Times New Roman" w:eastAsia="Times New Roman" w:hAnsi="Times New Roman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>AH6</w:t>
      </w:r>
    </w:p>
    <w:p w14:paraId="34C74BFB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 xml:space="preserve">       O</w:t>
      </w: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ascii="Times New Roman" w:eastAsia="Times New Roman" w:hAnsi="Times New Roman"/>
          <w:bCs w:val="0"/>
          <w:color w:val="FF0000"/>
          <w:lang w:val="pt-BR" w:eastAsia="ar-SA"/>
        </w:rPr>
        <w:t>♦</w:t>
      </w:r>
      <w:r w:rsidRPr="00727D45">
        <w:rPr>
          <w:rFonts w:eastAsia="Times New Roman" w:cs="Arial"/>
          <w:bCs w:val="0"/>
          <w:lang w:val="pt-BR" w:eastAsia="ar-SA"/>
        </w:rPr>
        <w:t>H107</w:t>
      </w:r>
    </w:p>
    <w:p w14:paraId="5CBA998C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ab/>
      </w:r>
      <w:r w:rsidRPr="00727D45">
        <w:rPr>
          <w:rFonts w:ascii="Times New Roman" w:eastAsia="Times New Roman" w:hAnsi="Times New Roman"/>
          <w:bCs w:val="0"/>
          <w:lang w:val="pt-BR" w:eastAsia="ar-SA"/>
        </w:rPr>
        <w:t>♣</w:t>
      </w:r>
      <w:r w:rsidRPr="00727D45">
        <w:rPr>
          <w:rFonts w:eastAsia="Times New Roman" w:cs="Arial"/>
          <w:bCs w:val="0"/>
          <w:lang w:val="pt-BR" w:eastAsia="ar-SA"/>
        </w:rPr>
        <w:t>8765</w:t>
      </w:r>
      <w:r w:rsidRPr="00727D45">
        <w:rPr>
          <w:rFonts w:eastAsia="Times New Roman" w:cs="Arial"/>
          <w:bCs w:val="0"/>
          <w:lang w:val="pt-BR" w:eastAsia="ar-SA"/>
        </w:rPr>
        <w:tab/>
      </w:r>
    </w:p>
    <w:p w14:paraId="7DA186FE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</w:p>
    <w:p w14:paraId="38C4B722" w14:textId="77777777" w:rsidR="00727D45" w:rsidRPr="00727D45" w:rsidRDefault="00727D45" w:rsidP="00727D45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A, </w:t>
      </w:r>
      <w:r w:rsidRPr="00727D45">
        <w:rPr>
          <w:rFonts w:eastAsia="Times New Roman" w:cs="Arial"/>
          <w:bCs w:val="0"/>
          <w:color w:val="FF0000"/>
          <w:lang w:val="pt-BR" w:eastAsia="ar-SA"/>
        </w:rPr>
        <w:t>♥</w:t>
      </w:r>
      <w:r w:rsidRPr="00727D45">
        <w:rPr>
          <w:rFonts w:eastAsia="Times New Roman" w:cs="Arial"/>
          <w:bCs w:val="0"/>
          <w:lang w:val="pt-BR" w:eastAsia="ar-SA"/>
        </w:rPr>
        <w:t xml:space="preserve"> 6</w:t>
      </w:r>
    </w:p>
    <w:p w14:paraId="6DB26CBD" w14:textId="77777777" w:rsidR="00727D45" w:rsidRPr="00727D45" w:rsidRDefault="00727D45" w:rsidP="00727D45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>♠ 9 (8)</w:t>
      </w:r>
    </w:p>
    <w:p w14:paraId="7102833F" w14:textId="77777777" w:rsidR="00727D45" w:rsidRPr="00727D45" w:rsidRDefault="00727D45" w:rsidP="00727D45">
      <w:pPr>
        <w:numPr>
          <w:ilvl w:val="0"/>
          <w:numId w:val="5"/>
        </w:num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  <w:r w:rsidRPr="00727D45">
        <w:rPr>
          <w:rFonts w:eastAsia="Times New Roman" w:cs="Arial"/>
          <w:bCs w:val="0"/>
          <w:lang w:val="pt-BR" w:eastAsia="ar-SA"/>
        </w:rPr>
        <w:t>♣ 8 (7)</w:t>
      </w:r>
    </w:p>
    <w:p w14:paraId="0871FA02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pt-BR" w:eastAsia="ar-SA"/>
        </w:rPr>
      </w:pPr>
    </w:p>
    <w:p w14:paraId="1790C46B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>Partner heeft geen doubleton, want dan had zuid er 5 en geen 2</w:t>
      </w:r>
      <w:proofErr w:type="gramStart"/>
      <w:r w:rsidRPr="00727D45">
        <w:rPr>
          <w:rFonts w:eastAsia="Times New Roman" w:cs="Arial"/>
          <w:bCs w:val="0"/>
          <w:i/>
          <w:iCs/>
          <w:lang w:eastAsia="ar-SA"/>
        </w:rPr>
        <w:t>♠ ,</w:t>
      </w:r>
      <w:proofErr w:type="gramEnd"/>
      <w:r w:rsidRPr="00727D45">
        <w:rPr>
          <w:rFonts w:eastAsia="Times New Roman" w:cs="Arial"/>
          <w:bCs w:val="0"/>
          <w:i/>
          <w:iCs/>
          <w:lang w:eastAsia="ar-SA"/>
        </w:rPr>
        <w:t xml:space="preserve"> maar 2</w:t>
      </w:r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 geboden.</w:t>
      </w:r>
    </w:p>
    <w:p w14:paraId="27CBFE5C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 xml:space="preserve">Hij kan dus geen aftroever maken. Speel door het sterk naar het zwak toe. </w:t>
      </w:r>
      <w:r w:rsidRPr="00727D45">
        <w:rPr>
          <w:rFonts w:eastAsia="Times New Roman" w:cs="Arial"/>
          <w:bCs w:val="0"/>
          <w:i/>
          <w:iCs/>
          <w:lang w:eastAsia="ar-SA"/>
        </w:rPr>
        <w:br/>
      </w:r>
    </w:p>
    <w:p w14:paraId="57E9DFD2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 xml:space="preserve">Partner had ♠ A7- </w:t>
      </w:r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9832 - </w:t>
      </w:r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98652 - ♣ AV</w:t>
      </w:r>
    </w:p>
    <w:p w14:paraId="423C514F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 xml:space="preserve">Partner maakt ♣ V, en ♣ A en speelt weer </w:t>
      </w:r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, waarna je hem een aftroever kan geven.</w:t>
      </w:r>
      <w:r w:rsidRPr="00727D45">
        <w:rPr>
          <w:rFonts w:eastAsia="Times New Roman" w:cs="Arial"/>
          <w:bCs w:val="0"/>
          <w:i/>
          <w:iCs/>
          <w:lang w:eastAsia="ar-SA"/>
        </w:rPr>
        <w:br/>
      </w:r>
    </w:p>
    <w:p w14:paraId="1F080B42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val="en-GB" w:eastAsia="ar-SA"/>
        </w:rPr>
      </w:pPr>
      <w:r w:rsidRPr="00727D45">
        <w:rPr>
          <w:rFonts w:eastAsia="Times New Roman" w:cs="Arial"/>
          <w:bCs w:val="0"/>
          <w:i/>
          <w:iCs/>
          <w:lang w:val="en-GB" w:eastAsia="ar-SA"/>
        </w:rPr>
        <w:t>C = 10, B=2</w:t>
      </w:r>
    </w:p>
    <w:p w14:paraId="12A4A85D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</w:p>
    <w:p w14:paraId="51DBB2E7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  <w:r w:rsidRPr="00727D45">
        <w:rPr>
          <w:rFonts w:eastAsia="Times New Roman" w:cs="Arial"/>
          <w:bCs w:val="0"/>
          <w:lang w:val="en-GB" w:eastAsia="ar-SA"/>
        </w:rPr>
        <w:t>4.</w:t>
      </w:r>
    </w:p>
    <w:p w14:paraId="746B2DD1" w14:textId="77777777" w:rsidR="00727D45" w:rsidRPr="00727D45" w:rsidRDefault="00727D45" w:rsidP="00727D45">
      <w:pPr>
        <w:suppressAutoHyphens/>
        <w:spacing w:after="0" w:line="240" w:lineRule="auto"/>
        <w:rPr>
          <w:rFonts w:ascii="Times New Roman" w:eastAsia="Times New Roman" w:hAnsi="Times New Roman"/>
          <w:bCs w:val="0"/>
          <w:lang w:val="en-GB" w:eastAsia="ar-SA"/>
        </w:rPr>
      </w:pPr>
    </w:p>
    <w:p w14:paraId="4EC9AC54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  <w:r w:rsidRPr="00727D45">
        <w:rPr>
          <w:rFonts w:eastAsia="Times New Roman" w:cs="Arial"/>
          <w:bCs w:val="0"/>
          <w:lang w:val="en-GB" w:eastAsia="ar-SA"/>
        </w:rPr>
        <w:t>♠H92</w:t>
      </w:r>
      <w:r w:rsidRPr="00727D45">
        <w:rPr>
          <w:rFonts w:eastAsia="Times New Roman" w:cs="Arial"/>
          <w:bCs w:val="0"/>
          <w:lang w:val="en-GB" w:eastAsia="ar-SA"/>
        </w:rPr>
        <w:tab/>
      </w:r>
      <w:r w:rsidRPr="00727D45">
        <w:rPr>
          <w:rFonts w:eastAsia="Times New Roman" w:cs="Arial"/>
          <w:bCs w:val="0"/>
          <w:lang w:val="en-GB" w:eastAsia="ar-SA"/>
        </w:rPr>
        <w:tab/>
      </w:r>
      <w:r w:rsidRPr="00727D45">
        <w:rPr>
          <w:rFonts w:eastAsia="Times New Roman" w:cs="Arial"/>
          <w:bCs w:val="0"/>
          <w:lang w:val="en-GB" w:eastAsia="ar-SA"/>
        </w:rPr>
        <w:tab/>
        <w:t xml:space="preserve">N/A </w:t>
      </w:r>
      <w:proofErr w:type="spellStart"/>
      <w:r w:rsidRPr="00727D45">
        <w:rPr>
          <w:rFonts w:eastAsia="Times New Roman" w:cs="Arial"/>
          <w:bCs w:val="0"/>
          <w:lang w:val="en-GB" w:eastAsia="ar-SA"/>
        </w:rPr>
        <w:t>paren</w:t>
      </w:r>
      <w:proofErr w:type="spellEnd"/>
      <w:r w:rsidRPr="00727D45">
        <w:rPr>
          <w:rFonts w:eastAsia="Times New Roman" w:cs="Arial"/>
          <w:bCs w:val="0"/>
          <w:lang w:val="en-GB" w:eastAsia="ar-SA"/>
        </w:rPr>
        <w:t xml:space="preserve">       </w:t>
      </w:r>
    </w:p>
    <w:p w14:paraId="29E4E0AB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  <w:r w:rsidRPr="00727D45">
        <w:rPr>
          <w:rFonts w:eastAsia="Times New Roman" w:cs="Arial"/>
          <w:bCs w:val="0"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lang w:eastAsia="ar-SA"/>
        </w:rPr>
        <w:t>H1073</w:t>
      </w:r>
      <w:r w:rsidRPr="00727D45">
        <w:rPr>
          <w:rFonts w:eastAsia="Times New Roman" w:cs="Arial"/>
          <w:bCs w:val="0"/>
          <w:lang w:eastAsia="ar-SA"/>
        </w:rPr>
        <w:tab/>
        <w:t xml:space="preserve">           NZ spelen 4</w:t>
      </w:r>
      <w:r w:rsidRPr="00727D45">
        <w:rPr>
          <w:rFonts w:eastAsia="Times New Roman" w:cs="Arial"/>
          <w:bCs w:val="0"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lang w:eastAsia="ar-SA"/>
        </w:rPr>
        <w:t xml:space="preserve">       West komt uit met ♣ V</w:t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</w:r>
    </w:p>
    <w:p w14:paraId="4C8BC4E8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  <w:r w:rsidRPr="00727D45">
        <w:rPr>
          <w:rFonts w:eastAsia="Times New Roman" w:cs="Arial"/>
          <w:bCs w:val="0"/>
          <w:color w:val="FF0000"/>
          <w:lang w:val="de-DE" w:eastAsia="ar-SA"/>
        </w:rPr>
        <w:t>♦</w:t>
      </w:r>
      <w:r w:rsidRPr="00727D45">
        <w:rPr>
          <w:rFonts w:eastAsia="Times New Roman" w:cs="Arial"/>
          <w:bCs w:val="0"/>
          <w:lang w:val="de-DE" w:eastAsia="ar-SA"/>
        </w:rPr>
        <w:t>B32</w:t>
      </w:r>
      <w:r w:rsidRPr="00727D45">
        <w:rPr>
          <w:rFonts w:eastAsia="Times New Roman" w:cs="Arial"/>
          <w:bCs w:val="0"/>
          <w:lang w:val="de-DE" w:eastAsia="ar-SA"/>
        </w:rPr>
        <w:tab/>
      </w:r>
      <w:r w:rsidRPr="00727D45">
        <w:rPr>
          <w:rFonts w:eastAsia="Times New Roman" w:cs="Arial"/>
          <w:bCs w:val="0"/>
          <w:lang w:val="de-DE" w:eastAsia="ar-SA"/>
        </w:rPr>
        <w:tab/>
      </w:r>
      <w:r w:rsidRPr="00727D45">
        <w:rPr>
          <w:rFonts w:eastAsia="Times New Roman" w:cs="Arial"/>
          <w:bCs w:val="0"/>
          <w:lang w:val="de-DE" w:eastAsia="ar-SA"/>
        </w:rPr>
        <w:tab/>
        <w:t xml:space="preserve">                            de troeven zitten 3-1</w:t>
      </w:r>
      <w:r w:rsidRPr="00727D45">
        <w:rPr>
          <w:rFonts w:eastAsia="Times New Roman" w:cs="Arial"/>
          <w:bCs w:val="0"/>
          <w:lang w:val="de-DE" w:eastAsia="ar-SA"/>
        </w:rPr>
        <w:tab/>
      </w:r>
      <w:r w:rsidRPr="00727D45">
        <w:rPr>
          <w:rFonts w:eastAsia="Times New Roman" w:cs="Arial"/>
          <w:bCs w:val="0"/>
          <w:lang w:val="de-DE" w:eastAsia="ar-SA"/>
        </w:rPr>
        <w:tab/>
      </w:r>
      <w:r w:rsidRPr="00727D45">
        <w:rPr>
          <w:rFonts w:eastAsia="Times New Roman" w:cs="Arial"/>
          <w:bCs w:val="0"/>
          <w:lang w:val="de-DE" w:eastAsia="ar-SA"/>
        </w:rPr>
        <w:tab/>
      </w:r>
      <w:r w:rsidRPr="00727D45">
        <w:rPr>
          <w:rFonts w:eastAsia="Times New Roman" w:cs="Arial"/>
          <w:bCs w:val="0"/>
          <w:lang w:val="de-DE" w:eastAsia="ar-SA"/>
        </w:rPr>
        <w:tab/>
      </w:r>
    </w:p>
    <w:p w14:paraId="290DC862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  <w:r w:rsidRPr="00727D45">
        <w:rPr>
          <w:rFonts w:eastAsia="Times New Roman" w:cs="Arial"/>
          <w:bCs w:val="0"/>
          <w:lang w:val="de-DE" w:eastAsia="ar-SA"/>
        </w:rPr>
        <w:t>♣H54</w:t>
      </w:r>
    </w:p>
    <w:p w14:paraId="10CD11C0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de-DE" w:eastAsia="ar-SA"/>
        </w:rPr>
      </w:pPr>
    </w:p>
    <w:p w14:paraId="262EA46E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lang w:val="de-DE" w:eastAsia="ar-SA"/>
        </w:rPr>
        <w:t>♠AB</w:t>
      </w:r>
      <w:r w:rsidRPr="00727D45">
        <w:rPr>
          <w:rFonts w:eastAsia="Times New Roman" w:cs="Arial"/>
          <w:bCs w:val="0"/>
          <w:lang w:val="de-DE" w:eastAsia="ar-SA"/>
        </w:rPr>
        <w:tab/>
      </w:r>
      <w:r w:rsidRPr="00727D45">
        <w:rPr>
          <w:rFonts w:eastAsia="Times New Roman" w:cs="Arial"/>
          <w:bCs w:val="0"/>
          <w:lang w:val="de-DE" w:eastAsia="ar-SA"/>
        </w:rPr>
        <w:tab/>
      </w:r>
      <w:r w:rsidRPr="00727D45">
        <w:rPr>
          <w:rFonts w:eastAsia="Times New Roman" w:cs="Arial"/>
          <w:bCs w:val="0"/>
          <w:lang w:val="de-DE" w:eastAsia="ar-SA"/>
        </w:rPr>
        <w:tab/>
      </w:r>
    </w:p>
    <w:p w14:paraId="6666D3D8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lang w:eastAsia="ar-SA"/>
        </w:rPr>
        <w:t>AVB62</w:t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  <w:t xml:space="preserve">a. trek troef en neem ♣ H en speel </w:t>
      </w:r>
      <w:r w:rsidRPr="00727D45">
        <w:rPr>
          <w:rFonts w:eastAsia="Times New Roman" w:cs="Arial"/>
          <w:bCs w:val="0"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lang w:eastAsia="ar-SA"/>
        </w:rPr>
        <w:t xml:space="preserve"> 2</w:t>
      </w:r>
      <w:r w:rsidRPr="00727D45">
        <w:rPr>
          <w:rFonts w:eastAsia="Times New Roman" w:cs="Arial"/>
          <w:bCs w:val="0"/>
          <w:lang w:eastAsia="ar-SA"/>
        </w:rPr>
        <w:tab/>
      </w:r>
    </w:p>
    <w:p w14:paraId="11D9F50A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lang w:eastAsia="ar-SA"/>
        </w:rPr>
        <w:t>V54</w:t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  <w:t>b. trek troef en neem ♣ H en speel ♠ 2 naar de ♠ B</w:t>
      </w:r>
    </w:p>
    <w:p w14:paraId="719A45DD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lang w:eastAsia="ar-SA"/>
        </w:rPr>
        <w:t>♣A76</w:t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  <w:t>c. trek troef Neem ♣ H en speel 3x ♠ (troef de 3</w:t>
      </w:r>
      <w:r w:rsidRPr="00727D45">
        <w:rPr>
          <w:rFonts w:eastAsia="Times New Roman" w:cs="Arial"/>
          <w:bCs w:val="0"/>
          <w:vertAlign w:val="superscript"/>
          <w:lang w:eastAsia="ar-SA"/>
        </w:rPr>
        <w:t>e</w:t>
      </w:r>
      <w:r w:rsidRPr="00727D45">
        <w:rPr>
          <w:rFonts w:eastAsia="Times New Roman" w:cs="Arial"/>
          <w:bCs w:val="0"/>
          <w:lang w:eastAsia="ar-SA"/>
        </w:rPr>
        <w:t xml:space="preserve"> schoppen)</w:t>
      </w:r>
    </w:p>
    <w:p w14:paraId="46772932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</w:r>
    </w:p>
    <w:p w14:paraId="64742B05" w14:textId="3CF8928E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 xml:space="preserve">Je telt een </w:t>
      </w:r>
      <w:proofErr w:type="gramStart"/>
      <w:r w:rsidRPr="00727D45">
        <w:rPr>
          <w:rFonts w:eastAsia="Times New Roman" w:cs="Arial"/>
          <w:bCs w:val="0"/>
          <w:i/>
          <w:iCs/>
          <w:lang w:eastAsia="ar-SA"/>
        </w:rPr>
        <w:t>♣  verliezer</w:t>
      </w:r>
      <w:proofErr w:type="gramEnd"/>
      <w:r w:rsidRPr="00727D45">
        <w:rPr>
          <w:rFonts w:eastAsia="Times New Roman" w:cs="Arial"/>
          <w:bCs w:val="0"/>
          <w:i/>
          <w:iCs/>
          <w:lang w:eastAsia="ar-SA"/>
        </w:rPr>
        <w:t xml:space="preserve"> en mogelijk 3</w:t>
      </w:r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 verliezers.</w:t>
      </w:r>
    </w:p>
    <w:p w14:paraId="57A34012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 xml:space="preserve">Als je een kleine </w:t>
      </w:r>
      <w:proofErr w:type="gramStart"/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 speelt</w:t>
      </w:r>
      <w:proofErr w:type="gramEnd"/>
      <w:r w:rsidRPr="00727D45">
        <w:rPr>
          <w:rFonts w:eastAsia="Times New Roman" w:cs="Arial"/>
          <w:bCs w:val="0"/>
          <w:i/>
          <w:iCs/>
          <w:lang w:eastAsia="ar-SA"/>
        </w:rPr>
        <w:t xml:space="preserve"> hoop je op </w:t>
      </w:r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A,H  of honneur klein bij oost.</w:t>
      </w:r>
    </w:p>
    <w:p w14:paraId="2CDDE9E7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 xml:space="preserve">Met een geslaagde ♠ snit kan er een </w:t>
      </w:r>
      <w:proofErr w:type="gramStart"/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 weg</w:t>
      </w:r>
      <w:proofErr w:type="gramEnd"/>
      <w:r w:rsidRPr="00727D45">
        <w:rPr>
          <w:rFonts w:eastAsia="Times New Roman" w:cs="Arial"/>
          <w:bCs w:val="0"/>
          <w:i/>
          <w:iCs/>
          <w:lang w:eastAsia="ar-SA"/>
        </w:rPr>
        <w:t xml:space="preserve"> op ♠ H</w:t>
      </w:r>
    </w:p>
    <w:p w14:paraId="586303F4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>Maar 100% kans heb je door een eliminatie en ingooi (als de troef niet 4-0 zit):</w:t>
      </w:r>
    </w:p>
    <w:p w14:paraId="699B9AF4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>Troef de 3</w:t>
      </w:r>
      <w:r w:rsidRPr="00727D45">
        <w:rPr>
          <w:rFonts w:eastAsia="Times New Roman" w:cs="Arial"/>
          <w:bCs w:val="0"/>
          <w:i/>
          <w:iCs/>
          <w:vertAlign w:val="superscript"/>
          <w:lang w:eastAsia="ar-SA"/>
        </w:rPr>
        <w:t>e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</w:t>
      </w:r>
      <w:proofErr w:type="gramStart"/>
      <w:r w:rsidRPr="00727D45">
        <w:rPr>
          <w:rFonts w:eastAsia="Times New Roman" w:cs="Arial"/>
          <w:bCs w:val="0"/>
          <w:i/>
          <w:iCs/>
          <w:lang w:eastAsia="ar-SA"/>
        </w:rPr>
        <w:t>♠ ,</w:t>
      </w:r>
      <w:proofErr w:type="gramEnd"/>
      <w:r w:rsidRPr="00727D45">
        <w:rPr>
          <w:rFonts w:eastAsia="Times New Roman" w:cs="Arial"/>
          <w:bCs w:val="0"/>
          <w:i/>
          <w:iCs/>
          <w:lang w:eastAsia="ar-SA"/>
        </w:rPr>
        <w:t xml:space="preserve"> incasseer de ♣  honneur en ga met ♣  van slag, De tegenpartij speelt of in de dubbel renonce of speelt de </w:t>
      </w:r>
      <w:r w:rsidRPr="00727D45">
        <w:rPr>
          <w:rFonts w:eastAsia="Times New Roman" w:cs="Arial"/>
          <w:bCs w:val="0"/>
          <w:i/>
          <w:iCs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i/>
          <w:iCs/>
          <w:lang w:eastAsia="ar-SA"/>
        </w:rPr>
        <w:t xml:space="preserve">  kleur voor jou aan.</w:t>
      </w:r>
    </w:p>
    <w:p w14:paraId="11947163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val="en-GB" w:eastAsia="ar-SA"/>
        </w:rPr>
      </w:pPr>
      <w:r w:rsidRPr="00727D45">
        <w:rPr>
          <w:rFonts w:eastAsia="Times New Roman" w:cs="Arial"/>
          <w:bCs w:val="0"/>
          <w:i/>
          <w:iCs/>
          <w:lang w:val="en-GB" w:eastAsia="ar-SA"/>
        </w:rPr>
        <w:t>C=</w:t>
      </w:r>
      <w:proofErr w:type="gramStart"/>
      <w:r w:rsidRPr="00727D45">
        <w:rPr>
          <w:rFonts w:eastAsia="Times New Roman" w:cs="Arial"/>
          <w:bCs w:val="0"/>
          <w:i/>
          <w:iCs/>
          <w:lang w:val="en-GB" w:eastAsia="ar-SA"/>
        </w:rPr>
        <w:t>10  B</w:t>
      </w:r>
      <w:proofErr w:type="gramEnd"/>
      <w:r w:rsidRPr="00727D45">
        <w:rPr>
          <w:rFonts w:eastAsia="Times New Roman" w:cs="Arial"/>
          <w:bCs w:val="0"/>
          <w:i/>
          <w:iCs/>
          <w:lang w:val="en-GB" w:eastAsia="ar-SA"/>
        </w:rPr>
        <w:t>= 5  A=2</w:t>
      </w:r>
    </w:p>
    <w:p w14:paraId="06CEA847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</w:p>
    <w:p w14:paraId="411A5FF1" w14:textId="77777777" w:rsidR="00727D45" w:rsidRPr="00727D45" w:rsidRDefault="00727D45" w:rsidP="00727D45">
      <w:pPr>
        <w:rPr>
          <w:rFonts w:cs="Arial"/>
          <w:color w:val="000000" w:themeColor="text1"/>
          <w:lang w:val="en-GB"/>
        </w:rPr>
      </w:pPr>
      <w:r w:rsidRPr="00727D45">
        <w:rPr>
          <w:rFonts w:cs="Arial"/>
          <w:color w:val="000000" w:themeColor="text1"/>
          <w:lang w:val="en-GB"/>
        </w:rPr>
        <w:t>5.</w:t>
      </w:r>
    </w:p>
    <w:p w14:paraId="2BDF8A93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  <w:r w:rsidRPr="00727D45">
        <w:rPr>
          <w:rFonts w:eastAsia="Times New Roman" w:cs="Arial"/>
          <w:bCs w:val="0"/>
          <w:lang w:val="en-GB" w:eastAsia="ar-SA"/>
        </w:rPr>
        <w:t>Zuid: ♠ A4-</w:t>
      </w:r>
      <w:r w:rsidRPr="00727D45">
        <w:rPr>
          <w:rFonts w:eastAsia="Times New Roman" w:cs="Arial"/>
          <w:bCs w:val="0"/>
          <w:color w:val="FF0000"/>
          <w:lang w:val="en-GB" w:eastAsia="ar-SA"/>
        </w:rPr>
        <w:t>♥</w:t>
      </w:r>
      <w:r w:rsidRPr="00727D45">
        <w:rPr>
          <w:rFonts w:eastAsia="Times New Roman" w:cs="Arial"/>
          <w:bCs w:val="0"/>
          <w:lang w:val="en-GB" w:eastAsia="ar-SA"/>
        </w:rPr>
        <w:t xml:space="preserve"> AV1098-</w:t>
      </w:r>
      <w:r w:rsidRPr="00727D45">
        <w:rPr>
          <w:rFonts w:eastAsia="Times New Roman" w:cs="Arial"/>
          <w:bCs w:val="0"/>
          <w:color w:val="FF0000"/>
          <w:lang w:val="en-GB" w:eastAsia="ar-SA"/>
        </w:rPr>
        <w:t>♦</w:t>
      </w:r>
      <w:r w:rsidRPr="00727D45">
        <w:rPr>
          <w:rFonts w:eastAsia="Times New Roman" w:cs="Arial"/>
          <w:bCs w:val="0"/>
          <w:lang w:val="en-GB" w:eastAsia="ar-SA"/>
        </w:rPr>
        <w:t xml:space="preserve"> 32-♣ HV42</w:t>
      </w:r>
    </w:p>
    <w:p w14:paraId="39D40411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</w:p>
    <w:p w14:paraId="15ACD1C7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lang w:eastAsia="ar-SA"/>
        </w:rPr>
        <w:t>N</w:t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  <w:t>Z</w:t>
      </w:r>
    </w:p>
    <w:p w14:paraId="21F86B5A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lang w:eastAsia="ar-SA"/>
        </w:rPr>
        <w:t xml:space="preserve">1♣ </w:t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  <w:t>1</w:t>
      </w:r>
      <w:r w:rsidRPr="00727D45">
        <w:rPr>
          <w:rFonts w:eastAsia="Times New Roman" w:cs="Arial"/>
          <w:bCs w:val="0"/>
          <w:color w:val="FF0000"/>
          <w:lang w:eastAsia="ar-SA"/>
        </w:rPr>
        <w:t>♥</w:t>
      </w:r>
      <w:r w:rsidRPr="00727D45">
        <w:rPr>
          <w:rFonts w:eastAsia="Times New Roman" w:cs="Arial"/>
          <w:bCs w:val="0"/>
          <w:lang w:eastAsia="ar-SA"/>
        </w:rPr>
        <w:t xml:space="preserve"> </w:t>
      </w:r>
    </w:p>
    <w:p w14:paraId="523B2E0A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lang w:eastAsia="ar-SA"/>
        </w:rPr>
        <w:t xml:space="preserve">1♠ </w:t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  <w:t>2</w:t>
      </w:r>
      <w:proofErr w:type="gramStart"/>
      <w:r w:rsidRPr="00727D45">
        <w:rPr>
          <w:rFonts w:eastAsia="Times New Roman" w:cs="Arial"/>
          <w:bCs w:val="0"/>
          <w:color w:val="FF0000"/>
          <w:lang w:eastAsia="ar-SA"/>
        </w:rPr>
        <w:t>♦</w:t>
      </w:r>
      <w:r w:rsidRPr="00727D45">
        <w:rPr>
          <w:rFonts w:eastAsia="Times New Roman" w:cs="Arial"/>
          <w:bCs w:val="0"/>
          <w:lang w:eastAsia="ar-SA"/>
        </w:rPr>
        <w:t xml:space="preserve">  (</w:t>
      </w:r>
      <w:proofErr w:type="gramEnd"/>
      <w:r w:rsidRPr="00727D45">
        <w:rPr>
          <w:rFonts w:eastAsia="Times New Roman" w:cs="Arial"/>
          <w:bCs w:val="0"/>
          <w:lang w:eastAsia="ar-SA"/>
        </w:rPr>
        <w:t>4</w:t>
      </w:r>
      <w:r w:rsidRPr="00727D45">
        <w:rPr>
          <w:rFonts w:eastAsia="Times New Roman" w:cs="Arial"/>
          <w:bCs w:val="0"/>
          <w:vertAlign w:val="superscript"/>
          <w:lang w:eastAsia="ar-SA"/>
        </w:rPr>
        <w:t>e</w:t>
      </w:r>
      <w:r w:rsidRPr="00727D45">
        <w:rPr>
          <w:rFonts w:eastAsia="Times New Roman" w:cs="Arial"/>
          <w:bCs w:val="0"/>
          <w:lang w:eastAsia="ar-SA"/>
        </w:rPr>
        <w:t xml:space="preserve"> kleur)</w:t>
      </w:r>
    </w:p>
    <w:p w14:paraId="43622760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727D45">
        <w:rPr>
          <w:rFonts w:eastAsia="Times New Roman" w:cs="Arial"/>
          <w:bCs w:val="0"/>
          <w:lang w:eastAsia="ar-SA"/>
        </w:rPr>
        <w:t>3SA</w:t>
      </w:r>
      <w:r w:rsidRPr="00727D45">
        <w:rPr>
          <w:rFonts w:eastAsia="Times New Roman" w:cs="Arial"/>
          <w:bCs w:val="0"/>
          <w:lang w:eastAsia="ar-SA"/>
        </w:rPr>
        <w:tab/>
      </w:r>
      <w:r w:rsidRPr="00727D45">
        <w:rPr>
          <w:rFonts w:eastAsia="Times New Roman" w:cs="Arial"/>
          <w:bCs w:val="0"/>
          <w:lang w:eastAsia="ar-SA"/>
        </w:rPr>
        <w:tab/>
        <w:t>??</w:t>
      </w:r>
    </w:p>
    <w:p w14:paraId="278D5D60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7543FAFF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fr-FR" w:eastAsia="ar-SA"/>
        </w:rPr>
      </w:pPr>
      <w:r w:rsidRPr="00727D45">
        <w:rPr>
          <w:rFonts w:eastAsia="Times New Roman" w:cs="Arial"/>
          <w:bCs w:val="0"/>
          <w:lang w:val="fr-FR" w:eastAsia="ar-SA"/>
        </w:rPr>
        <w:t>a. pas</w:t>
      </w:r>
    </w:p>
    <w:p w14:paraId="4C0101A5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fr-FR" w:eastAsia="ar-SA"/>
        </w:rPr>
      </w:pPr>
      <w:r w:rsidRPr="00727D45">
        <w:rPr>
          <w:rFonts w:eastAsia="Times New Roman" w:cs="Arial"/>
          <w:bCs w:val="0"/>
          <w:lang w:val="fr-FR" w:eastAsia="ar-SA"/>
        </w:rPr>
        <w:t>b. 4</w:t>
      </w:r>
      <w:proofErr w:type="gramStart"/>
      <w:r w:rsidRPr="00727D45">
        <w:rPr>
          <w:rFonts w:eastAsia="Times New Roman" w:cs="Arial"/>
          <w:bCs w:val="0"/>
          <w:lang w:val="fr-FR" w:eastAsia="ar-SA"/>
        </w:rPr>
        <w:t>♣  (</w:t>
      </w:r>
      <w:proofErr w:type="gramEnd"/>
      <w:r w:rsidRPr="00727D45">
        <w:rPr>
          <w:rFonts w:eastAsia="Times New Roman" w:cs="Arial"/>
          <w:bCs w:val="0"/>
          <w:lang w:val="fr-FR" w:eastAsia="ar-SA"/>
        </w:rPr>
        <w:t>sleminvite)</w:t>
      </w:r>
    </w:p>
    <w:p w14:paraId="5DA8FE44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fr-FR" w:eastAsia="ar-SA"/>
        </w:rPr>
      </w:pPr>
      <w:r w:rsidRPr="00727D45">
        <w:rPr>
          <w:rFonts w:eastAsia="Times New Roman" w:cs="Arial"/>
          <w:bCs w:val="0"/>
          <w:lang w:val="fr-FR" w:eastAsia="ar-SA"/>
        </w:rPr>
        <w:t>c. 4</w:t>
      </w:r>
      <w:r w:rsidRPr="00727D45">
        <w:rPr>
          <w:rFonts w:eastAsia="Times New Roman" w:cs="Arial"/>
          <w:bCs w:val="0"/>
          <w:color w:val="FF0000"/>
          <w:lang w:val="fr-FR" w:eastAsia="ar-SA"/>
        </w:rPr>
        <w:t>♥</w:t>
      </w:r>
      <w:r w:rsidRPr="00727D45">
        <w:rPr>
          <w:rFonts w:eastAsia="Times New Roman" w:cs="Arial"/>
          <w:bCs w:val="0"/>
          <w:lang w:val="fr-FR" w:eastAsia="ar-SA"/>
        </w:rPr>
        <w:t xml:space="preserve"> </w:t>
      </w:r>
    </w:p>
    <w:p w14:paraId="372F630D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fr-FR" w:eastAsia="ar-SA"/>
        </w:rPr>
      </w:pPr>
      <w:r w:rsidRPr="00727D45">
        <w:rPr>
          <w:rFonts w:eastAsia="Times New Roman" w:cs="Arial"/>
          <w:bCs w:val="0"/>
          <w:lang w:val="fr-FR" w:eastAsia="ar-SA"/>
        </w:rPr>
        <w:t>d. 4SA (kwantitatief)</w:t>
      </w:r>
    </w:p>
    <w:p w14:paraId="2FF7B63A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lang w:val="fr-FR" w:eastAsia="ar-SA"/>
        </w:rPr>
      </w:pPr>
    </w:p>
    <w:p w14:paraId="4D169401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>Noord heeft minder dan 18 punten (geen 2♠ of 2</w:t>
      </w:r>
      <w:proofErr w:type="gramStart"/>
      <w:r w:rsidRPr="00727D45">
        <w:rPr>
          <w:rFonts w:eastAsia="Times New Roman" w:cs="Arial"/>
          <w:bCs w:val="0"/>
          <w:i/>
          <w:iCs/>
          <w:lang w:eastAsia="ar-SA"/>
        </w:rPr>
        <w:t>SA )</w:t>
      </w:r>
      <w:proofErr w:type="gramEnd"/>
      <w:r w:rsidRPr="00727D45">
        <w:rPr>
          <w:rFonts w:eastAsia="Times New Roman" w:cs="Arial"/>
          <w:bCs w:val="0"/>
          <w:i/>
          <w:iCs/>
          <w:lang w:eastAsia="ar-SA"/>
        </w:rPr>
        <w:t>, geen 2SA = 12-14, dus 3SA=15-17 maar geen SA verdeling (met &lt;3 harten, &lt;4ruiten dus ♣  is echt)</w:t>
      </w:r>
    </w:p>
    <w:p w14:paraId="7638C865" w14:textId="77777777" w:rsidR="00727D45" w:rsidRPr="00727D45" w:rsidRDefault="00727D45" w:rsidP="00727D45">
      <w:pPr>
        <w:suppressAutoHyphens/>
        <w:spacing w:after="0" w:line="240" w:lineRule="auto"/>
        <w:rPr>
          <w:rFonts w:eastAsia="Times New Roman" w:cs="Arial"/>
          <w:bCs w:val="0"/>
          <w:i/>
          <w:iCs/>
          <w:lang w:eastAsia="ar-SA"/>
        </w:rPr>
      </w:pPr>
      <w:r w:rsidRPr="00727D45">
        <w:rPr>
          <w:rFonts w:eastAsia="Times New Roman" w:cs="Arial"/>
          <w:bCs w:val="0"/>
          <w:i/>
          <w:iCs/>
          <w:lang w:eastAsia="ar-SA"/>
        </w:rPr>
        <w:t>B=</w:t>
      </w:r>
      <w:proofErr w:type="gramStart"/>
      <w:r w:rsidRPr="00727D45">
        <w:rPr>
          <w:rFonts w:eastAsia="Times New Roman" w:cs="Arial"/>
          <w:bCs w:val="0"/>
          <w:i/>
          <w:iCs/>
          <w:lang w:eastAsia="ar-SA"/>
        </w:rPr>
        <w:t>10  D</w:t>
      </w:r>
      <w:proofErr w:type="gramEnd"/>
      <w:r w:rsidRPr="00727D45">
        <w:rPr>
          <w:rFonts w:eastAsia="Times New Roman" w:cs="Arial"/>
          <w:bCs w:val="0"/>
          <w:i/>
          <w:iCs/>
          <w:lang w:eastAsia="ar-SA"/>
        </w:rPr>
        <w:t>=5 (6SA op snit)</w:t>
      </w:r>
    </w:p>
    <w:p w14:paraId="7B6CC951" w14:textId="77777777" w:rsidR="00727D45" w:rsidRPr="00727D45" w:rsidRDefault="00727D45" w:rsidP="00727D45">
      <w:pPr>
        <w:rPr>
          <w:rFonts w:cs="Arial"/>
          <w:i/>
          <w:iCs/>
          <w:color w:val="000000" w:themeColor="text1"/>
        </w:rPr>
      </w:pPr>
    </w:p>
    <w:p w14:paraId="7A30EA7E" w14:textId="77777777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  <w:r>
        <w:t xml:space="preserve">Het </w:t>
      </w:r>
      <w:r w:rsidRPr="000104FB">
        <w:rPr>
          <w:b/>
          <w:bCs w:val="0"/>
        </w:rPr>
        <w:t>resultaat</w:t>
      </w:r>
      <w:r>
        <w:t xml:space="preserve"> voor deze ladder is als volgt:</w:t>
      </w:r>
    </w:p>
    <w:p w14:paraId="1880EB0D" w14:textId="77777777" w:rsidR="00727D45" w:rsidRDefault="00727D45" w:rsidP="00727D45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sectPr w:rsidR="00727D4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6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960"/>
        <w:gridCol w:w="960"/>
        <w:gridCol w:w="960"/>
        <w:gridCol w:w="960"/>
      </w:tblGrid>
      <w:tr w:rsidR="00727D45" w:rsidRPr="00727D45" w14:paraId="13CA413F" w14:textId="77777777" w:rsidTr="000104FB">
        <w:trPr>
          <w:trHeight w:val="312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BFC6E6" w14:textId="1C08CA13" w:rsidR="00727D45" w:rsidRPr="00727D45" w:rsidRDefault="00727D45" w:rsidP="00727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E3CC6" w14:textId="3E1DE5E1" w:rsidR="00727D45" w:rsidRPr="00727D45" w:rsidRDefault="00727D45" w:rsidP="00727D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AE3BE4" w14:textId="77777777" w:rsidR="00727D45" w:rsidRPr="00727D45" w:rsidRDefault="00727D45" w:rsidP="00727D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3C6A01" w14:textId="77777777" w:rsidR="00727D45" w:rsidRPr="00727D45" w:rsidRDefault="00727D45" w:rsidP="00727D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B697A" w14:textId="4EBCDAAC" w:rsidR="00727D45" w:rsidRPr="00727D45" w:rsidRDefault="00727D45" w:rsidP="00727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</w:tr>
    </w:tbl>
    <w:p w14:paraId="0D0710F8" w14:textId="77777777" w:rsidR="000104FB" w:rsidRDefault="000104FB" w:rsidP="000104FB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sectPr w:rsidR="000104FB" w:rsidSect="00727D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6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52"/>
        <w:gridCol w:w="960"/>
        <w:gridCol w:w="960"/>
        <w:gridCol w:w="960"/>
        <w:gridCol w:w="960"/>
      </w:tblGrid>
      <w:tr w:rsidR="00727D45" w:rsidRPr="00727D45" w14:paraId="6FED3B52" w14:textId="77777777" w:rsidTr="000104FB">
        <w:trPr>
          <w:trHeight w:val="312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290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1092"/>
              <w:gridCol w:w="960"/>
            </w:tblGrid>
            <w:tr w:rsidR="000104FB" w:rsidRPr="000104FB" w14:paraId="05A64D61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27E8C8" w14:textId="637B5209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/>
                      <w:color w:val="000000"/>
                      <w:sz w:val="22"/>
                      <w:szCs w:val="22"/>
                      <w:lang w:eastAsia="nl-NL"/>
                    </w:rPr>
                    <w:t>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1A0358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peter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F13C5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50</w:t>
                  </w:r>
                </w:p>
              </w:tc>
            </w:tr>
            <w:tr w:rsidR="000104FB" w:rsidRPr="000104FB" w14:paraId="4CD5DEEC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F3296D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89145D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joke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DEFE7C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50</w:t>
                  </w:r>
                </w:p>
              </w:tc>
            </w:tr>
            <w:tr w:rsidR="000104FB" w:rsidRPr="000104FB" w14:paraId="32EC471B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D5D196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3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D636C3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 xml:space="preserve">Ton </w:t>
                  </w: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kb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FFDDC9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50</w:t>
                  </w:r>
                </w:p>
              </w:tc>
            </w:tr>
            <w:tr w:rsidR="000104FB" w:rsidRPr="000104FB" w14:paraId="5B307B23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09D8B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58A2F4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rob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705317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50</w:t>
                  </w:r>
                </w:p>
              </w:tc>
            </w:tr>
            <w:tr w:rsidR="000104FB" w:rsidRPr="000104FB" w14:paraId="7F178580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0C920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60C18B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peer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DC126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50</w:t>
                  </w:r>
                </w:p>
              </w:tc>
            </w:tr>
            <w:tr w:rsidR="000104FB" w:rsidRPr="000104FB" w14:paraId="103B3A3D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697044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04C8C8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arjan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75F98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45</w:t>
                  </w:r>
                </w:p>
              </w:tc>
            </w:tr>
            <w:tr w:rsidR="000104FB" w:rsidRPr="000104FB" w14:paraId="4AC41D72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5FEEA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7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13F28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karen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0CDCE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45</w:t>
                  </w:r>
                </w:p>
              </w:tc>
            </w:tr>
            <w:tr w:rsidR="000104FB" w:rsidRPr="000104FB" w14:paraId="60FA524E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AA6E70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5B983B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gerald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EBC53C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42</w:t>
                  </w:r>
                </w:p>
              </w:tc>
            </w:tr>
            <w:tr w:rsidR="000104FB" w:rsidRPr="000104FB" w14:paraId="03857CB0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46D6C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56C870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sjila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54426F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40</w:t>
                  </w:r>
                </w:p>
              </w:tc>
            </w:tr>
            <w:tr w:rsidR="000104FB" w:rsidRPr="000104FB" w14:paraId="3DBDDE17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0D0FAE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F5257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sander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69C10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40</w:t>
                  </w:r>
                </w:p>
              </w:tc>
            </w:tr>
            <w:tr w:rsidR="000104FB" w:rsidRPr="000104FB" w14:paraId="32D99D40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DEEC0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CFFC9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max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AD992A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40</w:t>
                  </w:r>
                </w:p>
              </w:tc>
            </w:tr>
            <w:tr w:rsidR="000104FB" w:rsidRPr="000104FB" w14:paraId="6DB1671E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2748B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EDDF98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fred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A7C807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37</w:t>
                  </w:r>
                </w:p>
              </w:tc>
            </w:tr>
            <w:tr w:rsidR="000104FB" w:rsidRPr="000104FB" w14:paraId="1726F949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CDDB0A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13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58F342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ruud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92901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35</w:t>
                  </w:r>
                </w:p>
              </w:tc>
            </w:tr>
            <w:tr w:rsidR="000104FB" w:rsidRPr="000104FB" w14:paraId="3E2ED10B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62AE7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18C167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simon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C04BF4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34</w:t>
                  </w:r>
                </w:p>
              </w:tc>
            </w:tr>
            <w:tr w:rsidR="000104FB" w:rsidRPr="000104FB" w14:paraId="4E85AC26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166126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lastRenderedPageBreak/>
                    <w:t>15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9B396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christiaan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B77F4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33</w:t>
                  </w:r>
                </w:p>
              </w:tc>
            </w:tr>
            <w:tr w:rsidR="000104FB" w:rsidRPr="000104FB" w14:paraId="43D584B3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A05D8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2F19B7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ilonka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FA7134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30</w:t>
                  </w:r>
                </w:p>
              </w:tc>
            </w:tr>
            <w:tr w:rsidR="000104FB" w:rsidRPr="000104FB" w14:paraId="0993089A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09254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17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0A8F69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joop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2C8264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30</w:t>
                  </w:r>
                </w:p>
              </w:tc>
            </w:tr>
            <w:tr w:rsidR="000104FB" w:rsidRPr="000104FB" w14:paraId="2250D689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DC05A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18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936AE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hans 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37FF5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30</w:t>
                  </w:r>
                </w:p>
              </w:tc>
            </w:tr>
            <w:tr w:rsidR="000104FB" w:rsidRPr="000104FB" w14:paraId="47112E4B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431B6A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19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7F7C96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timo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DB607B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30</w:t>
                  </w:r>
                </w:p>
              </w:tc>
            </w:tr>
            <w:tr w:rsidR="000104FB" w:rsidRPr="000104FB" w14:paraId="6ECAD53F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9C464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20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6025AA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hans h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1D5FB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29</w:t>
                  </w:r>
                </w:p>
              </w:tc>
            </w:tr>
            <w:tr w:rsidR="000104FB" w:rsidRPr="000104FB" w14:paraId="3DA33EC8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63D4A2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21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149B4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teun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D56C29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27</w:t>
                  </w:r>
                </w:p>
              </w:tc>
            </w:tr>
            <w:tr w:rsidR="000104FB" w:rsidRPr="000104FB" w14:paraId="5AA65442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AC48FC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22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78CC93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ina</w:t>
                  </w:r>
                  <w:proofErr w:type="spellEnd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 xml:space="preserve"> st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D2C38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25</w:t>
                  </w:r>
                </w:p>
              </w:tc>
            </w:tr>
            <w:tr w:rsidR="000104FB" w:rsidRPr="000104FB" w14:paraId="4EC3CCC2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B41D1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23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18C098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madelon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186FA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22</w:t>
                  </w:r>
                </w:p>
              </w:tc>
            </w:tr>
            <w:tr w:rsidR="000104FB" w:rsidRPr="000104FB" w14:paraId="0CFCE9EC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930132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24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1C962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wim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B795DC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20</w:t>
                  </w:r>
                </w:p>
              </w:tc>
            </w:tr>
            <w:tr w:rsidR="000104FB" w:rsidRPr="000104FB" w14:paraId="743FAF5A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A6C3C5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25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14FE1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gaby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2597B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20</w:t>
                  </w:r>
                </w:p>
              </w:tc>
            </w:tr>
            <w:tr w:rsidR="000104FB" w:rsidRPr="000104FB" w14:paraId="4DED0CEB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371092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26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839B10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proofErr w:type="spellStart"/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gerda</w:t>
                  </w:r>
                  <w:proofErr w:type="spellEnd"/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E08F79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18</w:t>
                  </w:r>
                </w:p>
              </w:tc>
            </w:tr>
            <w:tr w:rsidR="000104FB" w:rsidRPr="000104FB" w14:paraId="5E35D9C8" w14:textId="77777777" w:rsidTr="000104FB">
              <w:trPr>
                <w:trHeight w:val="312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565DF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27</w:t>
                  </w:r>
                </w:p>
              </w:tc>
              <w:tc>
                <w:tcPr>
                  <w:tcW w:w="9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1CEF7" w14:textId="77777777" w:rsidR="000104FB" w:rsidRPr="000104FB" w:rsidRDefault="000104FB" w:rsidP="000104FB">
                  <w:pPr>
                    <w:spacing w:after="0" w:line="240" w:lineRule="auto"/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lang w:eastAsia="nl-NL"/>
                    </w:rPr>
                    <w:t>liet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9DA0FC" w14:textId="77777777" w:rsidR="000104FB" w:rsidRPr="000104FB" w:rsidRDefault="000104FB" w:rsidP="000104FB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</w:pPr>
                  <w:r w:rsidRPr="000104FB">
                    <w:rPr>
                      <w:rFonts w:ascii="Calibri" w:eastAsia="Times New Roman" w:hAnsi="Calibri" w:cs="Calibri"/>
                      <w:bCs w:val="0"/>
                      <w:color w:val="000000"/>
                      <w:sz w:val="22"/>
                      <w:szCs w:val="22"/>
                      <w:lang w:eastAsia="nl-NL"/>
                    </w:rPr>
                    <w:t>15</w:t>
                  </w:r>
                </w:p>
              </w:tc>
            </w:tr>
          </w:tbl>
          <w:p w14:paraId="5135C2C9" w14:textId="5427FCC4" w:rsidR="00727D45" w:rsidRPr="00727D45" w:rsidRDefault="00727D45" w:rsidP="00727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E7C01" w14:textId="7449F424" w:rsidR="00727D45" w:rsidRPr="00727D45" w:rsidRDefault="00727D45" w:rsidP="00727D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67E3D2" w14:textId="77777777" w:rsidR="00727D45" w:rsidRPr="00727D45" w:rsidRDefault="00727D45" w:rsidP="00727D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B9E44" w14:textId="77777777" w:rsidR="00727D45" w:rsidRPr="00727D45" w:rsidRDefault="00727D45" w:rsidP="00727D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392A3" w14:textId="183CEC82" w:rsidR="00727D45" w:rsidRPr="00727D45" w:rsidRDefault="00727D45" w:rsidP="00727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</w:tr>
      <w:tr w:rsidR="00727D45" w:rsidRPr="00727D45" w14:paraId="45EBF619" w14:textId="77777777" w:rsidTr="000104FB">
        <w:trPr>
          <w:trHeight w:val="312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09BD42" w14:textId="21C55826" w:rsidR="00727D45" w:rsidRPr="00727D45" w:rsidRDefault="00727D45" w:rsidP="00727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AE9293" w14:textId="5CE6EAAA" w:rsidR="00727D45" w:rsidRPr="00727D45" w:rsidRDefault="00727D45" w:rsidP="00727D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9E626" w14:textId="77777777" w:rsidR="00727D45" w:rsidRPr="00727D45" w:rsidRDefault="00727D45" w:rsidP="00727D45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3F03FD" w14:textId="77777777" w:rsidR="00727D45" w:rsidRPr="00727D45" w:rsidRDefault="00727D45" w:rsidP="00727D45">
            <w:pPr>
              <w:spacing w:after="0" w:line="240" w:lineRule="auto"/>
              <w:rPr>
                <w:rFonts w:ascii="Times New Roman" w:eastAsia="Times New Roman" w:hAnsi="Times New Roman"/>
                <w:bCs w:val="0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88E5FD" w14:textId="1D18D66E" w:rsidR="00727D45" w:rsidRPr="00727D45" w:rsidRDefault="00727D45" w:rsidP="00727D4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</w:tr>
    </w:tbl>
    <w:p w14:paraId="43F690E2" w14:textId="77777777" w:rsidR="000104FB" w:rsidRDefault="000104FB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  <w:sectPr w:rsidR="000104FB" w:rsidSect="000104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8311841" w14:textId="6322AA92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53AC4A4D" w14:textId="7B6D2A6A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  <w:r>
        <w:t xml:space="preserve">De </w:t>
      </w:r>
      <w:r w:rsidRPr="000104FB">
        <w:rPr>
          <w:b/>
          <w:bCs w:val="0"/>
        </w:rPr>
        <w:t xml:space="preserve">totaalstand </w:t>
      </w:r>
      <w:r>
        <w:t>wordt hiermee:</w:t>
      </w:r>
    </w:p>
    <w:p w14:paraId="26012A7B" w14:textId="15C781D5" w:rsidR="000104FB" w:rsidRDefault="000104FB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44E0960C" w14:textId="77777777" w:rsidR="000104FB" w:rsidRDefault="000104FB" w:rsidP="000104FB">
      <w:pPr>
        <w:spacing w:after="0" w:line="240" w:lineRule="auto"/>
        <w:jc w:val="right"/>
        <w:rPr>
          <w:rFonts w:ascii="Calibri" w:eastAsia="Times New Roman" w:hAnsi="Calibri" w:cs="Calibri"/>
          <w:b/>
          <w:color w:val="000000"/>
          <w:sz w:val="22"/>
          <w:szCs w:val="22"/>
          <w:lang w:eastAsia="nl-NL"/>
        </w:rPr>
        <w:sectPr w:rsidR="000104FB" w:rsidSect="00727D45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3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</w:tblGrid>
      <w:tr w:rsidR="000104FB" w:rsidRPr="000104FB" w14:paraId="4776CFA5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F88F" w14:textId="4E7DA2EF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75AB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/>
                <w:color w:val="000000"/>
                <w:lang w:eastAsia="nl-NL"/>
              </w:rPr>
              <w:t>joke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0F45F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B8C6B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  <w:lang w:eastAsia="nl-NL"/>
              </w:rPr>
              <w:t>755</w:t>
            </w:r>
          </w:p>
        </w:tc>
      </w:tr>
      <w:tr w:rsidR="000104FB" w:rsidRPr="000104FB" w14:paraId="7A533C59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C090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231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sjila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DF2FB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5CAD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731</w:t>
            </w:r>
          </w:p>
        </w:tc>
      </w:tr>
      <w:tr w:rsidR="000104FB" w:rsidRPr="000104FB" w14:paraId="580F2913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2AED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A509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sander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031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870E0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652</w:t>
            </w:r>
          </w:p>
        </w:tc>
      </w:tr>
      <w:tr w:rsidR="000104FB" w:rsidRPr="000104FB" w14:paraId="439CE49D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A6BA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0BD5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arjan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B13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ADE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624</w:t>
            </w:r>
          </w:p>
        </w:tc>
      </w:tr>
      <w:tr w:rsidR="000104FB" w:rsidRPr="000104FB" w14:paraId="0DB4656D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B3D30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8B1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ilonka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5AB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EA5A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614</w:t>
            </w:r>
          </w:p>
        </w:tc>
      </w:tr>
      <w:tr w:rsidR="000104FB" w:rsidRPr="000104FB" w14:paraId="19297BBF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3BB32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5AA3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wim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E127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6904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598</w:t>
            </w:r>
          </w:p>
        </w:tc>
      </w:tr>
      <w:tr w:rsidR="000104FB" w:rsidRPr="000104FB" w14:paraId="7701A168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1831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FD6C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Ton </w:t>
            </w: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kb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E81B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045C5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519</w:t>
            </w:r>
          </w:p>
        </w:tc>
      </w:tr>
      <w:tr w:rsidR="000104FB" w:rsidRPr="000104FB" w14:paraId="3E33D905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A02F4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8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FFAF7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madelon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BDC01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508</w:t>
            </w:r>
          </w:p>
        </w:tc>
      </w:tr>
      <w:tr w:rsidR="000104FB" w:rsidRPr="000104FB" w14:paraId="6DF8E92B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79AB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81B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thea</w:t>
            </w:r>
            <w:proofErr w:type="spellEnd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44B4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B2B1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485</w:t>
            </w:r>
          </w:p>
        </w:tc>
      </w:tr>
      <w:tr w:rsidR="000104FB" w:rsidRPr="000104FB" w14:paraId="31623645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11A8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1766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gerda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74D3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C6FA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482</w:t>
            </w:r>
          </w:p>
        </w:tc>
      </w:tr>
      <w:tr w:rsidR="000104FB" w:rsidRPr="000104FB" w14:paraId="0E74CDF2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B98E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330CF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teun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6631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13C59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441</w:t>
            </w:r>
          </w:p>
        </w:tc>
      </w:tr>
      <w:tr w:rsidR="000104FB" w:rsidRPr="000104FB" w14:paraId="3C4A789E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6574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D0E2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liet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3B59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CFF3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399</w:t>
            </w:r>
          </w:p>
        </w:tc>
      </w:tr>
      <w:tr w:rsidR="000104FB" w:rsidRPr="000104FB" w14:paraId="1A277DE9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08FD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F7F3E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ina</w:t>
            </w:r>
            <w:proofErr w:type="spellEnd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 xml:space="preserve"> 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1433F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7393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390</w:t>
            </w:r>
          </w:p>
        </w:tc>
      </w:tr>
      <w:tr w:rsidR="000104FB" w:rsidRPr="000104FB" w14:paraId="02129FC5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0D43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B755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menny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F24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A47D5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360</w:t>
            </w:r>
          </w:p>
        </w:tc>
      </w:tr>
      <w:tr w:rsidR="000104FB" w:rsidRPr="000104FB" w14:paraId="19293C0F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7FB38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6518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joop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1AB8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9C5E1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346</w:t>
            </w:r>
          </w:p>
        </w:tc>
      </w:tr>
      <w:tr w:rsidR="000104FB" w:rsidRPr="000104FB" w14:paraId="0D20CA7F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C478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B1234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Bertheke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609DE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4D3B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343</w:t>
            </w:r>
          </w:p>
        </w:tc>
      </w:tr>
      <w:tr w:rsidR="000104FB" w:rsidRPr="000104FB" w14:paraId="259E38F3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51991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2A8B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corien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600C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8CB8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340</w:t>
            </w:r>
          </w:p>
        </w:tc>
      </w:tr>
      <w:tr w:rsidR="000104FB" w:rsidRPr="000104FB" w14:paraId="6054E0AA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8E68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F43C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hans 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0947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B6314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329</w:t>
            </w:r>
          </w:p>
        </w:tc>
      </w:tr>
      <w:tr w:rsidR="000104FB" w:rsidRPr="000104FB" w14:paraId="22563454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BB0E7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4AEA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mieke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CA0F1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6FE4A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320</w:t>
            </w:r>
          </w:p>
        </w:tc>
      </w:tr>
      <w:tr w:rsidR="000104FB" w:rsidRPr="000104FB" w14:paraId="15521D45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2D04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DCA1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rob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CEBA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7EEE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318</w:t>
            </w:r>
          </w:p>
        </w:tc>
      </w:tr>
      <w:tr w:rsidR="000104FB" w:rsidRPr="000104FB" w14:paraId="1E5E3785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9AB5F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0240A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gerald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8D3E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55CC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310</w:t>
            </w:r>
          </w:p>
        </w:tc>
      </w:tr>
      <w:tr w:rsidR="000104FB" w:rsidRPr="000104FB" w14:paraId="5916E6BA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BCF0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11F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karen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FA5B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4A8D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298</w:t>
            </w:r>
          </w:p>
        </w:tc>
      </w:tr>
      <w:tr w:rsidR="000104FB" w:rsidRPr="000104FB" w14:paraId="6E48F39E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E4FCD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4A54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7713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BF70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289</w:t>
            </w:r>
          </w:p>
        </w:tc>
      </w:tr>
      <w:tr w:rsidR="000104FB" w:rsidRPr="000104FB" w14:paraId="79E17A70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DC9F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B314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hans 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EB8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B5B7B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280</w:t>
            </w:r>
          </w:p>
        </w:tc>
      </w:tr>
      <w:tr w:rsidR="000104FB" w:rsidRPr="000104FB" w14:paraId="200BB70D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0516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25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6F423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christiaan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FB5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243</w:t>
            </w:r>
          </w:p>
        </w:tc>
      </w:tr>
      <w:tr w:rsidR="000104FB" w:rsidRPr="000104FB" w14:paraId="6EC32068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A2E75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53C4E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frank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7BA4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0D6F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241</w:t>
            </w:r>
          </w:p>
        </w:tc>
      </w:tr>
      <w:tr w:rsidR="000104FB" w:rsidRPr="000104FB" w14:paraId="3C50F002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F21C1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EB937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frits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2D2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FCAB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227</w:t>
            </w:r>
          </w:p>
        </w:tc>
      </w:tr>
      <w:tr w:rsidR="000104FB" w:rsidRPr="000104FB" w14:paraId="5AE88E4F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45EF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A710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timo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4BDFE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A76B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224</w:t>
            </w:r>
          </w:p>
        </w:tc>
      </w:tr>
      <w:tr w:rsidR="000104FB" w:rsidRPr="000104FB" w14:paraId="199EE5C0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4FC2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7DE6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peer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B1C7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F53C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180</w:t>
            </w:r>
          </w:p>
        </w:tc>
      </w:tr>
      <w:tr w:rsidR="000104FB" w:rsidRPr="000104FB" w14:paraId="5C36D467" w14:textId="77777777" w:rsidTr="000104FB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0C040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C5EB8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A244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FFA6C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157</w:t>
            </w:r>
          </w:p>
        </w:tc>
      </w:tr>
      <w:tr w:rsidR="000104FB" w:rsidRPr="000104FB" w14:paraId="136376ED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6516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5C586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ruud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78ED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6EE5E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119</w:t>
            </w:r>
          </w:p>
        </w:tc>
      </w:tr>
      <w:tr w:rsidR="000104FB" w:rsidRPr="000104FB" w14:paraId="48843D15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0F5A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E4CF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fred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AF5E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7EA4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110</w:t>
            </w:r>
          </w:p>
        </w:tc>
      </w:tr>
      <w:tr w:rsidR="000104FB" w:rsidRPr="000104FB" w14:paraId="2EC3D9FF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30DD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46C7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cees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3EDA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DCA8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85</w:t>
            </w:r>
          </w:p>
        </w:tc>
      </w:tr>
      <w:tr w:rsidR="000104FB" w:rsidRPr="000104FB" w14:paraId="5D12CC84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D19F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8D43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simon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2EA3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E0140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68</w:t>
            </w:r>
          </w:p>
        </w:tc>
      </w:tr>
      <w:tr w:rsidR="000104FB" w:rsidRPr="000104FB" w14:paraId="515F0722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BCBE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1A83A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peter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A5CC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25CE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50</w:t>
            </w:r>
          </w:p>
        </w:tc>
      </w:tr>
      <w:tr w:rsidR="000104FB" w:rsidRPr="000104FB" w14:paraId="75801A4B" w14:textId="77777777" w:rsidTr="000104FB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7F24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4F1C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  <w:proofErr w:type="spellStart"/>
            <w:r w:rsidRPr="000104FB"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  <w:t>gaby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C681" w14:textId="77777777" w:rsidR="000104FB" w:rsidRPr="000104FB" w:rsidRDefault="000104FB" w:rsidP="000104FB">
            <w:pPr>
              <w:spacing w:after="0" w:line="240" w:lineRule="auto"/>
              <w:rPr>
                <w:rFonts w:ascii="Calibri" w:eastAsia="Times New Roman" w:hAnsi="Calibri" w:cs="Calibri"/>
                <w:bCs w:val="0"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61AD5" w14:textId="77777777" w:rsidR="000104FB" w:rsidRPr="000104FB" w:rsidRDefault="000104FB" w:rsidP="000104F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</w:pPr>
            <w:r w:rsidRPr="000104FB">
              <w:rPr>
                <w:rFonts w:ascii="Calibri" w:eastAsia="Times New Roman" w:hAnsi="Calibri" w:cs="Calibri"/>
                <w:bCs w:val="0"/>
                <w:color w:val="000000"/>
                <w:sz w:val="22"/>
                <w:szCs w:val="22"/>
                <w:lang w:eastAsia="nl-NL"/>
              </w:rPr>
              <w:t>39</w:t>
            </w:r>
          </w:p>
        </w:tc>
      </w:tr>
    </w:tbl>
    <w:p w14:paraId="68B42EFB" w14:textId="77777777" w:rsidR="000104FB" w:rsidRDefault="000104FB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  <w:sectPr w:rsidR="000104FB" w:rsidSect="000104F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CC975B" w14:textId="76E9216C" w:rsidR="000104FB" w:rsidRDefault="000104FB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5313670F" w14:textId="2A658F14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152EC9EF" w14:textId="3F059D3B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3B2581AD" w14:textId="4856EADF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  <w:r>
        <w:t xml:space="preserve">Daarmee is </w:t>
      </w:r>
      <w:r w:rsidRPr="000104FB">
        <w:rPr>
          <w:b/>
          <w:bCs w:val="0"/>
        </w:rPr>
        <w:t xml:space="preserve">Joke </w:t>
      </w:r>
      <w:r>
        <w:t>de winnares die het helaas even met een “corona” wijntje moet doen, maar niettemin proficiat!</w:t>
      </w:r>
    </w:p>
    <w:p w14:paraId="497D53D0" w14:textId="6805347E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2ABBAF20" w14:textId="7CCBF020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  <w:r>
        <w:t>Dan nu weer de volgende ladder (128) om de corona-avonden mee door te komen.</w:t>
      </w:r>
      <w:r>
        <w:br/>
      </w:r>
      <w:r w:rsidRPr="00727D45">
        <w:rPr>
          <w:b/>
          <w:bCs w:val="0"/>
        </w:rPr>
        <w:t>Inleverdatum: uiterlijk 19 december</w:t>
      </w:r>
    </w:p>
    <w:p w14:paraId="36C7FB61" w14:textId="3103868A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714C1E49" w14:textId="77777777" w:rsidR="000104FB" w:rsidRPr="009E5263" w:rsidRDefault="000104FB" w:rsidP="000104FB">
      <w:pPr>
        <w:rPr>
          <w:rFonts w:cs="Arial"/>
        </w:rPr>
      </w:pPr>
      <w:r w:rsidRPr="009E5263">
        <w:rPr>
          <w:rFonts w:cs="Arial"/>
        </w:rPr>
        <w:t>1.</w:t>
      </w:r>
    </w:p>
    <w:p w14:paraId="1032CDBC" w14:textId="77777777" w:rsidR="000104FB" w:rsidRPr="009E5263" w:rsidRDefault="000104FB" w:rsidP="000104FB">
      <w:pPr>
        <w:rPr>
          <w:rFonts w:cs="Arial"/>
        </w:rPr>
      </w:pPr>
      <w:r w:rsidRPr="009E5263">
        <w:rPr>
          <w:rFonts w:cs="Arial"/>
        </w:rPr>
        <w:t>Z/- Paren</w:t>
      </w:r>
    </w:p>
    <w:p w14:paraId="080B587A" w14:textId="77777777" w:rsidR="000104FB" w:rsidRPr="009E5263" w:rsidRDefault="000104FB" w:rsidP="000104FB">
      <w:pPr>
        <w:rPr>
          <w:rFonts w:cs="Arial"/>
        </w:rPr>
      </w:pPr>
      <w:r w:rsidRPr="009E5263">
        <w:rPr>
          <w:rFonts w:cs="Arial"/>
        </w:rPr>
        <w:t>Je bezit de volgende kaart:</w:t>
      </w:r>
    </w:p>
    <w:p w14:paraId="364DF61F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♠</w:t>
      </w:r>
      <w:r w:rsidRPr="00633313">
        <w:rPr>
          <w:rFonts w:eastAsia="Times New Roman" w:cs="Arial"/>
          <w:bCs w:val="0"/>
          <w:lang w:eastAsia="ar-SA"/>
        </w:rPr>
        <w:t>A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4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3-</w:t>
      </w:r>
      <w:r w:rsidRPr="009E526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>V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2-</w:t>
      </w:r>
      <w:r w:rsidRPr="009E5263">
        <w:rPr>
          <w:rFonts w:eastAsia="Times New Roman" w:cs="Arial"/>
          <w:bCs w:val="0"/>
          <w:color w:val="FF0000"/>
          <w:lang w:eastAsia="ar-SA"/>
        </w:rPr>
        <w:t>♦</w:t>
      </w:r>
      <w:r w:rsidRPr="00633313">
        <w:rPr>
          <w:rFonts w:eastAsia="Times New Roman" w:cs="Arial"/>
          <w:bCs w:val="0"/>
          <w:lang w:eastAsia="ar-SA"/>
        </w:rPr>
        <w:t>H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6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5-</w:t>
      </w:r>
      <w:r w:rsidRPr="009E5263">
        <w:rPr>
          <w:rFonts w:eastAsia="Times New Roman" w:cs="Arial"/>
          <w:bCs w:val="0"/>
          <w:lang w:eastAsia="ar-SA"/>
        </w:rPr>
        <w:t>♣</w:t>
      </w:r>
      <w:r w:rsidRPr="00633313">
        <w:rPr>
          <w:rFonts w:eastAsia="Times New Roman" w:cs="Arial"/>
          <w:bCs w:val="0"/>
          <w:lang w:eastAsia="ar-SA"/>
        </w:rPr>
        <w:t>V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B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9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8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 xml:space="preserve">2   </w:t>
      </w:r>
    </w:p>
    <w:p w14:paraId="67E7C6C5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41C166A8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lastRenderedPageBreak/>
        <w:t>W</w:t>
      </w:r>
      <w:r w:rsidRPr="00633313">
        <w:rPr>
          <w:rFonts w:eastAsia="Times New Roman" w:cs="Arial"/>
          <w:bCs w:val="0"/>
          <w:lang w:eastAsia="ar-SA"/>
        </w:rPr>
        <w:tab/>
        <w:t>N</w:t>
      </w:r>
      <w:r w:rsidRPr="00633313">
        <w:rPr>
          <w:rFonts w:eastAsia="Times New Roman" w:cs="Arial"/>
          <w:bCs w:val="0"/>
          <w:lang w:eastAsia="ar-SA"/>
        </w:rPr>
        <w:tab/>
        <w:t>O</w:t>
      </w:r>
      <w:r w:rsidRPr="00633313">
        <w:rPr>
          <w:rFonts w:eastAsia="Times New Roman" w:cs="Arial"/>
          <w:bCs w:val="0"/>
          <w:lang w:eastAsia="ar-SA"/>
        </w:rPr>
        <w:tab/>
        <w:t>Z</w:t>
      </w:r>
    </w:p>
    <w:p w14:paraId="338C14DF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 xml:space="preserve">                               1♣ </w:t>
      </w:r>
    </w:p>
    <w:p w14:paraId="200980B0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 xml:space="preserve"> Pas</w:t>
      </w:r>
      <w:r w:rsidRPr="00633313">
        <w:rPr>
          <w:rFonts w:eastAsia="Times New Roman" w:cs="Arial"/>
          <w:bCs w:val="0"/>
          <w:lang w:eastAsia="ar-SA"/>
        </w:rPr>
        <w:tab/>
        <w:t>1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 xml:space="preserve">   </w:t>
      </w:r>
      <w:r w:rsidRPr="00633313">
        <w:rPr>
          <w:rFonts w:eastAsia="Times New Roman" w:cs="Arial"/>
          <w:bCs w:val="0"/>
          <w:lang w:eastAsia="ar-SA"/>
        </w:rPr>
        <w:tab/>
        <w:t>2</w:t>
      </w:r>
      <w:r w:rsidRPr="00633313">
        <w:rPr>
          <w:rFonts w:eastAsia="Times New Roman" w:cs="Arial"/>
          <w:bCs w:val="0"/>
          <w:color w:val="FF0000"/>
          <w:lang w:eastAsia="ar-SA"/>
        </w:rPr>
        <w:t>♦</w:t>
      </w:r>
      <w:r w:rsidRPr="00633313"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ab/>
        <w:t>??</w:t>
      </w:r>
    </w:p>
    <w:p w14:paraId="279A92F7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7004DBF4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Wat bied je</w:t>
      </w:r>
    </w:p>
    <w:p w14:paraId="057711C3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43F10B87" w14:textId="77777777" w:rsidR="000104FB" w:rsidRPr="00633313" w:rsidRDefault="000104FB" w:rsidP="000104FB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proofErr w:type="gramStart"/>
      <w:r w:rsidRPr="00633313">
        <w:rPr>
          <w:rFonts w:eastAsia="Times New Roman" w:cs="Arial"/>
          <w:bCs w:val="0"/>
          <w:lang w:eastAsia="ar-SA"/>
        </w:rPr>
        <w:t>pas</w:t>
      </w:r>
      <w:proofErr w:type="gramEnd"/>
    </w:p>
    <w:p w14:paraId="115421E6" w14:textId="77777777" w:rsidR="000104FB" w:rsidRPr="00633313" w:rsidRDefault="000104FB" w:rsidP="000104FB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2SA</w:t>
      </w:r>
    </w:p>
    <w:p w14:paraId="63A51E96" w14:textId="77777777" w:rsidR="000104FB" w:rsidRPr="00633313" w:rsidRDefault="000104FB" w:rsidP="000104FB">
      <w:pPr>
        <w:numPr>
          <w:ilvl w:val="0"/>
          <w:numId w:val="6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 xml:space="preserve">3♣ </w:t>
      </w:r>
    </w:p>
    <w:p w14:paraId="50935CDF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405EC4EF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0EB5CA36" w14:textId="77777777" w:rsidR="000104FB" w:rsidRPr="009E5263" w:rsidRDefault="000104FB" w:rsidP="000104FB">
      <w:pPr>
        <w:rPr>
          <w:rFonts w:cs="Arial"/>
        </w:rPr>
      </w:pPr>
      <w:r w:rsidRPr="009E5263">
        <w:rPr>
          <w:rFonts w:cs="Arial"/>
        </w:rPr>
        <w:t>2,</w:t>
      </w:r>
    </w:p>
    <w:p w14:paraId="6F1B34BC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Z/OW Paren</w:t>
      </w:r>
    </w:p>
    <w:p w14:paraId="01C2F634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2F6BDD91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Jouw hand:</w:t>
      </w:r>
      <w:r w:rsidRPr="009E5263">
        <w:rPr>
          <w:rFonts w:eastAsia="Times New Roman" w:cs="Arial"/>
          <w:bCs w:val="0"/>
          <w:lang w:eastAsia="ar-SA"/>
        </w:rPr>
        <w:br/>
        <w:t>♠</w:t>
      </w:r>
      <w:r w:rsidRPr="00633313">
        <w:rPr>
          <w:rFonts w:eastAsia="Times New Roman" w:cs="Arial"/>
          <w:bCs w:val="0"/>
          <w:lang w:eastAsia="ar-SA"/>
        </w:rPr>
        <w:t>9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6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5-</w:t>
      </w:r>
      <w:r w:rsidRPr="009E526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>6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5-</w:t>
      </w:r>
      <w:r w:rsidRPr="009E5263">
        <w:rPr>
          <w:rFonts w:eastAsia="Times New Roman" w:cs="Arial"/>
          <w:bCs w:val="0"/>
          <w:color w:val="FF0000"/>
          <w:lang w:eastAsia="ar-SA"/>
        </w:rPr>
        <w:t>♦</w:t>
      </w:r>
      <w:r>
        <w:rPr>
          <w:rFonts w:eastAsia="Times New Roman" w:cs="Arial"/>
          <w:bCs w:val="0"/>
          <w:lang w:eastAsia="ar-SA"/>
        </w:rPr>
        <w:t xml:space="preserve">A H </w:t>
      </w:r>
      <w:r w:rsidRPr="00633313">
        <w:rPr>
          <w:rFonts w:eastAsia="Times New Roman" w:cs="Arial"/>
          <w:bCs w:val="0"/>
          <w:lang w:eastAsia="ar-SA"/>
        </w:rPr>
        <w:t>4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3-</w:t>
      </w:r>
      <w:r w:rsidRPr="009E5263">
        <w:rPr>
          <w:rFonts w:eastAsia="Times New Roman" w:cs="Arial"/>
          <w:bCs w:val="0"/>
          <w:lang w:eastAsia="ar-SA"/>
        </w:rPr>
        <w:t>♣</w:t>
      </w:r>
      <w:r>
        <w:rPr>
          <w:rFonts w:eastAsia="Times New Roman" w:cs="Arial"/>
          <w:bCs w:val="0"/>
          <w:lang w:eastAsia="ar-SA"/>
        </w:rPr>
        <w:t xml:space="preserve">H V </w:t>
      </w:r>
      <w:r w:rsidRPr="00633313">
        <w:rPr>
          <w:rFonts w:eastAsia="Times New Roman" w:cs="Arial"/>
          <w:bCs w:val="0"/>
          <w:lang w:eastAsia="ar-SA"/>
        </w:rPr>
        <w:t>8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 xml:space="preserve">6  </w:t>
      </w:r>
      <w:r w:rsidRPr="00633313">
        <w:rPr>
          <w:rFonts w:eastAsia="Times New Roman" w:cs="Arial"/>
          <w:bCs w:val="0"/>
          <w:lang w:eastAsia="ar-SA"/>
        </w:rPr>
        <w:tab/>
      </w:r>
    </w:p>
    <w:p w14:paraId="581FD1C1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57BEADEE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W</w:t>
      </w:r>
      <w:r w:rsidRPr="00633313">
        <w:rPr>
          <w:rFonts w:eastAsia="Times New Roman" w:cs="Arial"/>
          <w:bCs w:val="0"/>
          <w:lang w:eastAsia="ar-SA"/>
        </w:rPr>
        <w:tab/>
      </w:r>
      <w:r w:rsidRPr="009E526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>N</w:t>
      </w:r>
      <w:r w:rsidRPr="00633313">
        <w:rPr>
          <w:rFonts w:eastAsia="Times New Roman" w:cs="Arial"/>
          <w:bCs w:val="0"/>
          <w:lang w:eastAsia="ar-SA"/>
        </w:rPr>
        <w:tab/>
        <w:t>O</w:t>
      </w:r>
      <w:r w:rsidRPr="00633313">
        <w:rPr>
          <w:rFonts w:eastAsia="Times New Roman" w:cs="Arial"/>
          <w:bCs w:val="0"/>
          <w:lang w:eastAsia="ar-SA"/>
        </w:rPr>
        <w:tab/>
        <w:t>Z</w:t>
      </w:r>
    </w:p>
    <w:p w14:paraId="492374FA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</w:r>
      <w:r w:rsidRPr="009E526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 xml:space="preserve">1♣ </w:t>
      </w:r>
    </w:p>
    <w:p w14:paraId="704B7BC6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2♠ (zwak)</w:t>
      </w:r>
      <w:r w:rsidRPr="009E526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 xml:space="preserve"> 3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 xml:space="preserve">   </w:t>
      </w:r>
      <w:r w:rsidRPr="009E526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>pas</w:t>
      </w:r>
      <w:r w:rsidRPr="00633313">
        <w:rPr>
          <w:rFonts w:eastAsia="Times New Roman" w:cs="Arial"/>
          <w:bCs w:val="0"/>
          <w:lang w:eastAsia="ar-SA"/>
        </w:rPr>
        <w:tab/>
        <w:t>??</w:t>
      </w:r>
    </w:p>
    <w:p w14:paraId="1AD85CC8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796C3640" w14:textId="77777777" w:rsidR="000104FB" w:rsidRPr="00633313" w:rsidRDefault="000104FB" w:rsidP="000104FB">
      <w:pPr>
        <w:numPr>
          <w:ilvl w:val="0"/>
          <w:numId w:val="7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proofErr w:type="gramStart"/>
      <w:r w:rsidRPr="00633313">
        <w:rPr>
          <w:rFonts w:eastAsia="Times New Roman" w:cs="Arial"/>
          <w:bCs w:val="0"/>
          <w:lang w:eastAsia="ar-SA"/>
        </w:rPr>
        <w:t>pas</w:t>
      </w:r>
      <w:proofErr w:type="gramEnd"/>
    </w:p>
    <w:p w14:paraId="476A2E09" w14:textId="77777777" w:rsidR="000104FB" w:rsidRPr="00633313" w:rsidRDefault="000104FB" w:rsidP="000104FB">
      <w:pPr>
        <w:numPr>
          <w:ilvl w:val="0"/>
          <w:numId w:val="7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 xml:space="preserve">3♠ </w:t>
      </w:r>
    </w:p>
    <w:p w14:paraId="4F74E19D" w14:textId="77777777" w:rsidR="000104FB" w:rsidRPr="00633313" w:rsidRDefault="000104FB" w:rsidP="000104FB">
      <w:pPr>
        <w:numPr>
          <w:ilvl w:val="0"/>
          <w:numId w:val="7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3SA</w:t>
      </w:r>
    </w:p>
    <w:p w14:paraId="520035C7" w14:textId="77777777" w:rsidR="000104FB" w:rsidRPr="009E5263" w:rsidRDefault="000104FB" w:rsidP="000104FB">
      <w:pPr>
        <w:numPr>
          <w:ilvl w:val="0"/>
          <w:numId w:val="7"/>
        </w:num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633313">
        <w:rPr>
          <w:rFonts w:eastAsia="Times New Roman" w:cs="Arial"/>
          <w:bCs w:val="0"/>
          <w:lang w:eastAsia="ar-SA"/>
        </w:rPr>
        <w:t>4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 xml:space="preserve"> </w:t>
      </w:r>
    </w:p>
    <w:p w14:paraId="6D1BE2CA" w14:textId="77777777" w:rsidR="000104FB" w:rsidRPr="00633313" w:rsidRDefault="000104FB" w:rsidP="000104FB">
      <w:pPr>
        <w:suppressAutoHyphens/>
        <w:spacing w:after="0" w:line="240" w:lineRule="auto"/>
        <w:ind w:left="360"/>
        <w:rPr>
          <w:rFonts w:eastAsia="Times New Roman" w:cs="Arial"/>
          <w:bCs w:val="0"/>
          <w:lang w:eastAsia="ar-SA"/>
        </w:rPr>
      </w:pPr>
    </w:p>
    <w:p w14:paraId="61D854DE" w14:textId="77777777" w:rsidR="000104FB" w:rsidRPr="00C51C5E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  <w:r w:rsidRPr="00633313">
        <w:rPr>
          <w:rFonts w:eastAsia="Times New Roman" w:cs="Arial"/>
          <w:bCs w:val="0"/>
          <w:lang w:eastAsia="ar-SA"/>
        </w:rPr>
        <w:t xml:space="preserve"> </w:t>
      </w:r>
    </w:p>
    <w:p w14:paraId="433CC1A8" w14:textId="77777777" w:rsidR="000104FB" w:rsidRPr="00C51C5E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  <w:r w:rsidRPr="00C51C5E">
        <w:rPr>
          <w:rFonts w:eastAsia="Times New Roman" w:cs="Arial"/>
          <w:bCs w:val="0"/>
          <w:lang w:val="en-GB" w:eastAsia="ar-SA"/>
        </w:rPr>
        <w:t>3.</w:t>
      </w:r>
    </w:p>
    <w:p w14:paraId="0CDE3149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</w:p>
    <w:p w14:paraId="43157C89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  <w:r w:rsidRPr="009E5263">
        <w:rPr>
          <w:rFonts w:eastAsia="Times New Roman" w:cs="Arial"/>
          <w:bCs w:val="0"/>
          <w:lang w:val="en-GB" w:eastAsia="ar-SA"/>
        </w:rPr>
        <w:t>♠</w:t>
      </w:r>
      <w:r w:rsidRPr="00633313">
        <w:rPr>
          <w:rFonts w:eastAsia="Times New Roman" w:cs="Arial"/>
          <w:bCs w:val="0"/>
          <w:lang w:val="en-GB" w:eastAsia="ar-SA"/>
        </w:rPr>
        <w:t>A</w:t>
      </w:r>
      <w:r>
        <w:rPr>
          <w:rFonts w:eastAsia="Times New Roman" w:cs="Arial"/>
          <w:bCs w:val="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lang w:val="en-GB" w:eastAsia="ar-SA"/>
        </w:rPr>
        <w:t>3</w:t>
      </w:r>
      <w:r>
        <w:rPr>
          <w:rFonts w:eastAsia="Times New Roman" w:cs="Arial"/>
          <w:bCs w:val="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lang w:val="en-GB" w:eastAsia="ar-SA"/>
        </w:rPr>
        <w:t>2</w:t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  <w:t xml:space="preserve">W/A </w:t>
      </w:r>
      <w:proofErr w:type="spellStart"/>
      <w:r w:rsidRPr="00633313">
        <w:rPr>
          <w:rFonts w:eastAsia="Times New Roman" w:cs="Arial"/>
          <w:bCs w:val="0"/>
          <w:lang w:val="en-GB" w:eastAsia="ar-SA"/>
        </w:rPr>
        <w:t>paren</w:t>
      </w:r>
      <w:proofErr w:type="spellEnd"/>
      <w:r w:rsidRPr="00633313">
        <w:rPr>
          <w:rFonts w:eastAsia="Times New Roman" w:cs="Arial"/>
          <w:bCs w:val="0"/>
          <w:lang w:val="en-GB" w:eastAsia="ar-SA"/>
        </w:rPr>
        <w:t xml:space="preserve">       </w:t>
      </w:r>
    </w:p>
    <w:p w14:paraId="2A576465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  <w:r w:rsidRPr="009E5263">
        <w:rPr>
          <w:rFonts w:eastAsia="Times New Roman" w:cs="Arial"/>
          <w:bCs w:val="0"/>
          <w:color w:val="FF0000"/>
          <w:lang w:val="en-GB" w:eastAsia="ar-SA"/>
        </w:rPr>
        <w:t>♥</w:t>
      </w:r>
      <w:r w:rsidRPr="00633313">
        <w:rPr>
          <w:rFonts w:eastAsia="Times New Roman" w:cs="Arial"/>
          <w:bCs w:val="0"/>
          <w:lang w:val="en-GB" w:eastAsia="ar-SA"/>
        </w:rPr>
        <w:t>B</w:t>
      </w:r>
      <w:r>
        <w:rPr>
          <w:rFonts w:eastAsia="Times New Roman" w:cs="Arial"/>
          <w:bCs w:val="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lang w:val="en-GB" w:eastAsia="ar-SA"/>
        </w:rPr>
        <w:t>10</w:t>
      </w:r>
      <w:r>
        <w:rPr>
          <w:rFonts w:eastAsia="Times New Roman" w:cs="Arial"/>
          <w:bCs w:val="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lang w:val="en-GB" w:eastAsia="ar-SA"/>
        </w:rPr>
        <w:t>8</w:t>
      </w:r>
      <w:r w:rsidRPr="00633313">
        <w:rPr>
          <w:rFonts w:eastAsia="Times New Roman" w:cs="Arial"/>
          <w:bCs w:val="0"/>
          <w:lang w:val="en-GB" w:eastAsia="ar-SA"/>
        </w:rPr>
        <w:tab/>
        <w:t xml:space="preserve">            W</w:t>
      </w:r>
      <w:r w:rsidRPr="00633313">
        <w:rPr>
          <w:rFonts w:eastAsia="Times New Roman" w:cs="Arial"/>
          <w:bCs w:val="0"/>
          <w:lang w:val="en-GB" w:eastAsia="ar-SA"/>
        </w:rPr>
        <w:tab/>
        <w:t>N</w:t>
      </w:r>
      <w:r w:rsidRPr="00633313">
        <w:rPr>
          <w:rFonts w:eastAsia="Times New Roman" w:cs="Arial"/>
          <w:bCs w:val="0"/>
          <w:lang w:val="en-GB" w:eastAsia="ar-SA"/>
        </w:rPr>
        <w:tab/>
        <w:t>O</w:t>
      </w:r>
      <w:r w:rsidRPr="00633313">
        <w:rPr>
          <w:rFonts w:eastAsia="Times New Roman" w:cs="Arial"/>
          <w:bCs w:val="0"/>
          <w:lang w:val="en-GB" w:eastAsia="ar-SA"/>
        </w:rPr>
        <w:tab/>
        <w:t>Z</w:t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</w:r>
    </w:p>
    <w:p w14:paraId="75B33B3F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  <w:r w:rsidRPr="009E5263">
        <w:rPr>
          <w:rFonts w:eastAsia="Times New Roman" w:cs="Arial"/>
          <w:bCs w:val="0"/>
          <w:color w:val="FF0000"/>
          <w:lang w:val="en-GB" w:eastAsia="ar-SA"/>
        </w:rPr>
        <w:t>♦</w:t>
      </w:r>
      <w:r w:rsidRPr="00633313">
        <w:rPr>
          <w:rFonts w:eastAsia="Times New Roman" w:cs="Arial"/>
          <w:bCs w:val="0"/>
          <w:lang w:val="en-GB" w:eastAsia="ar-SA"/>
        </w:rPr>
        <w:t>V</w:t>
      </w:r>
      <w:r>
        <w:rPr>
          <w:rFonts w:eastAsia="Times New Roman" w:cs="Arial"/>
          <w:bCs w:val="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lang w:val="en-GB" w:eastAsia="ar-SA"/>
        </w:rPr>
        <w:t>7</w:t>
      </w:r>
      <w:r>
        <w:rPr>
          <w:rFonts w:eastAsia="Times New Roman" w:cs="Arial"/>
          <w:bCs w:val="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lang w:val="en-GB" w:eastAsia="ar-SA"/>
        </w:rPr>
        <w:t>4</w:t>
      </w:r>
      <w:r>
        <w:rPr>
          <w:rFonts w:eastAsia="Times New Roman" w:cs="Arial"/>
          <w:bCs w:val="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lang w:val="en-GB" w:eastAsia="ar-SA"/>
        </w:rPr>
        <w:t>3</w:t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  <w:t>1</w:t>
      </w:r>
      <w:r w:rsidRPr="00633313">
        <w:rPr>
          <w:rFonts w:eastAsia="Times New Roman" w:cs="Arial"/>
          <w:bCs w:val="0"/>
          <w:color w:val="FF0000"/>
          <w:lang w:val="en-GB" w:eastAsia="ar-SA"/>
        </w:rPr>
        <w:t>♥</w:t>
      </w:r>
      <w:r w:rsidRPr="00633313">
        <w:rPr>
          <w:rFonts w:eastAsia="Times New Roman" w:cs="Arial"/>
          <w:bCs w:val="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lang w:val="en-GB" w:eastAsia="ar-SA"/>
        </w:rPr>
        <w:tab/>
        <w:t>p</w:t>
      </w:r>
      <w:r w:rsidRPr="00633313">
        <w:rPr>
          <w:rFonts w:eastAsia="Times New Roman" w:cs="Arial"/>
          <w:bCs w:val="0"/>
          <w:lang w:val="en-GB" w:eastAsia="ar-SA"/>
        </w:rPr>
        <w:tab/>
      </w:r>
      <w:proofErr w:type="spellStart"/>
      <w:r w:rsidRPr="00633313">
        <w:rPr>
          <w:rFonts w:eastAsia="Times New Roman" w:cs="Arial"/>
          <w:bCs w:val="0"/>
          <w:lang w:val="en-GB" w:eastAsia="ar-SA"/>
        </w:rPr>
        <w:t>p</w:t>
      </w:r>
      <w:proofErr w:type="spellEnd"/>
      <w:r w:rsidRPr="00633313">
        <w:rPr>
          <w:rFonts w:eastAsia="Times New Roman" w:cs="Arial"/>
          <w:bCs w:val="0"/>
          <w:lang w:val="en-GB" w:eastAsia="ar-SA"/>
        </w:rPr>
        <w:tab/>
        <w:t xml:space="preserve">1♠ </w:t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</w:r>
      <w:r w:rsidRPr="00633313">
        <w:rPr>
          <w:rFonts w:eastAsia="Times New Roman" w:cs="Arial"/>
          <w:bCs w:val="0"/>
          <w:lang w:val="en-GB" w:eastAsia="ar-SA"/>
        </w:rPr>
        <w:tab/>
      </w:r>
    </w:p>
    <w:p w14:paraId="77F4E7CE" w14:textId="77777777" w:rsidR="000104FB" w:rsidRPr="00C51C5E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C51C5E">
        <w:rPr>
          <w:rFonts w:eastAsia="Times New Roman" w:cs="Arial"/>
          <w:bCs w:val="0"/>
          <w:lang w:eastAsia="ar-SA"/>
        </w:rPr>
        <w:t>♣A 9 4</w:t>
      </w:r>
      <w:r w:rsidRPr="00C51C5E">
        <w:rPr>
          <w:rFonts w:eastAsia="Times New Roman" w:cs="Arial"/>
          <w:bCs w:val="0"/>
          <w:lang w:eastAsia="ar-SA"/>
        </w:rPr>
        <w:tab/>
      </w:r>
      <w:r w:rsidRPr="00C51C5E">
        <w:rPr>
          <w:rFonts w:eastAsia="Times New Roman" w:cs="Arial"/>
          <w:bCs w:val="0"/>
          <w:lang w:eastAsia="ar-SA"/>
        </w:rPr>
        <w:tab/>
        <w:t>pas</w:t>
      </w:r>
      <w:r w:rsidRPr="00C51C5E">
        <w:rPr>
          <w:rFonts w:eastAsia="Times New Roman" w:cs="Arial"/>
          <w:bCs w:val="0"/>
          <w:lang w:eastAsia="ar-SA"/>
        </w:rPr>
        <w:tab/>
        <w:t xml:space="preserve">3♠ </w:t>
      </w:r>
    </w:p>
    <w:p w14:paraId="096DB6DC" w14:textId="77777777" w:rsidR="000104FB" w:rsidRPr="00C51C5E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510CD47C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♠</w:t>
      </w:r>
      <w:r w:rsidRPr="00633313">
        <w:rPr>
          <w:rFonts w:eastAsia="Times New Roman" w:cs="Arial"/>
          <w:bCs w:val="0"/>
          <w:lang w:eastAsia="ar-SA"/>
        </w:rPr>
        <w:t>H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B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6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5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4</w:t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  <w:t xml:space="preserve">Uitkomst ♣ 3: ♣ </w:t>
      </w:r>
      <w:proofErr w:type="gramStart"/>
      <w:r w:rsidRPr="00633313">
        <w:rPr>
          <w:rFonts w:eastAsia="Times New Roman" w:cs="Arial"/>
          <w:bCs w:val="0"/>
          <w:lang w:eastAsia="ar-SA"/>
        </w:rPr>
        <w:t>4,♣</w:t>
      </w:r>
      <w:proofErr w:type="gramEnd"/>
      <w:r w:rsidRPr="00633313">
        <w:rPr>
          <w:rFonts w:eastAsia="Times New Roman" w:cs="Arial"/>
          <w:bCs w:val="0"/>
          <w:lang w:eastAsia="ar-SA"/>
        </w:rPr>
        <w:t xml:space="preserve"> B en ♣ H. Hoe speel je de troefkleur?</w:t>
      </w:r>
    </w:p>
    <w:p w14:paraId="74408C95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lang w:eastAsia="ar-SA"/>
        </w:rPr>
        <w:t>7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6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4</w:t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  <w:t>a. Speel ♠ H en ♠ A</w:t>
      </w:r>
      <w:r w:rsidRPr="00633313">
        <w:rPr>
          <w:rFonts w:eastAsia="Times New Roman" w:cs="Arial"/>
          <w:bCs w:val="0"/>
          <w:lang w:eastAsia="ar-SA"/>
        </w:rPr>
        <w:tab/>
      </w:r>
    </w:p>
    <w:p w14:paraId="6B5E33C7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color w:val="FF0000"/>
          <w:lang w:eastAsia="ar-SA"/>
        </w:rPr>
        <w:t>♦</w:t>
      </w:r>
      <w:r w:rsidRPr="00633313">
        <w:rPr>
          <w:rFonts w:eastAsia="Times New Roman" w:cs="Arial"/>
          <w:bCs w:val="0"/>
          <w:lang w:eastAsia="ar-SA"/>
        </w:rPr>
        <w:t>A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8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5</w:t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  <w:t>b. Speel ♠ H en ♠ B voor</w:t>
      </w:r>
    </w:p>
    <w:p w14:paraId="17F538AE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♣</w:t>
      </w:r>
      <w:r w:rsidRPr="00633313">
        <w:rPr>
          <w:rFonts w:eastAsia="Times New Roman" w:cs="Arial"/>
          <w:bCs w:val="0"/>
          <w:lang w:eastAsia="ar-SA"/>
        </w:rPr>
        <w:t>H</w:t>
      </w:r>
      <w:r>
        <w:rPr>
          <w:rFonts w:eastAsia="Times New Roman" w:cs="Arial"/>
          <w:bCs w:val="0"/>
          <w:lang w:eastAsia="ar-SA"/>
        </w:rPr>
        <w:t xml:space="preserve"> </w:t>
      </w:r>
      <w:r w:rsidRPr="00633313">
        <w:rPr>
          <w:rFonts w:eastAsia="Times New Roman" w:cs="Arial"/>
          <w:bCs w:val="0"/>
          <w:lang w:eastAsia="ar-SA"/>
        </w:rPr>
        <w:t>2</w:t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</w:r>
      <w:r w:rsidRPr="00633313">
        <w:rPr>
          <w:rFonts w:eastAsia="Times New Roman" w:cs="Arial"/>
          <w:bCs w:val="0"/>
          <w:lang w:eastAsia="ar-SA"/>
        </w:rPr>
        <w:tab/>
        <w:t>c. Speel naar ♠ A en daarna klein naar de ♠ B</w:t>
      </w:r>
    </w:p>
    <w:p w14:paraId="358C2787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5CD54859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  <w:r w:rsidRPr="009E5263">
        <w:rPr>
          <w:rFonts w:eastAsia="Times New Roman" w:cs="Arial"/>
          <w:bCs w:val="0"/>
          <w:lang w:eastAsia="ar-SA"/>
        </w:rPr>
        <w:t>4.</w:t>
      </w:r>
    </w:p>
    <w:p w14:paraId="7D456428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eastAsia="ar-SA"/>
        </w:rPr>
      </w:pPr>
    </w:p>
    <w:p w14:paraId="6A204CF6" w14:textId="77777777" w:rsidR="000104FB" w:rsidRPr="009E526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Z/</w:t>
      </w:r>
      <w:proofErr w:type="gramStart"/>
      <w:r w:rsidRPr="00633313">
        <w:rPr>
          <w:rFonts w:eastAsia="Times New Roman" w:cs="Arial"/>
          <w:bCs w:val="0"/>
          <w:color w:val="000000"/>
          <w:lang w:eastAsia="ar-SA"/>
        </w:rPr>
        <w:t>OW paren</w:t>
      </w:r>
      <w:proofErr w:type="gramEnd"/>
    </w:p>
    <w:p w14:paraId="74357213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416634A5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9E5263">
        <w:rPr>
          <w:rFonts w:eastAsia="Times New Roman" w:cs="Arial"/>
          <w:bCs w:val="0"/>
          <w:color w:val="000000"/>
          <w:lang w:eastAsia="ar-SA"/>
        </w:rPr>
        <w:t>Z</w:t>
      </w:r>
      <w:r w:rsidRPr="00633313">
        <w:rPr>
          <w:rFonts w:eastAsia="Times New Roman" w:cs="Arial"/>
          <w:bCs w:val="0"/>
          <w:color w:val="000000"/>
          <w:lang w:eastAsia="ar-SA"/>
        </w:rPr>
        <w:t>uid: ♠H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9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 xml:space="preserve">4 - 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proofErr w:type="gramStart"/>
      <w:r w:rsidRPr="00633313">
        <w:rPr>
          <w:rFonts w:eastAsia="Times New Roman" w:cs="Arial"/>
          <w:bCs w:val="0"/>
          <w:color w:val="000000"/>
          <w:lang w:eastAsia="ar-SA"/>
        </w:rPr>
        <w:t>B</w:t>
      </w:r>
      <w:r>
        <w:rPr>
          <w:rFonts w:eastAsia="Times New Roman" w:cs="Arial"/>
          <w:bCs w:val="0"/>
          <w:color w:val="000000"/>
          <w:lang w:eastAsia="ar-SA"/>
        </w:rPr>
        <w:t xml:space="preserve">  </w:t>
      </w:r>
      <w:r w:rsidRPr="00633313">
        <w:rPr>
          <w:rFonts w:eastAsia="Times New Roman" w:cs="Arial"/>
          <w:bCs w:val="0"/>
          <w:color w:val="000000"/>
          <w:lang w:eastAsia="ar-SA"/>
        </w:rPr>
        <w:t>8</w:t>
      </w:r>
      <w:proofErr w:type="gramEnd"/>
      <w:r w:rsidRPr="00633313">
        <w:rPr>
          <w:rFonts w:eastAsia="Times New Roman" w:cs="Arial"/>
          <w:bCs w:val="0"/>
          <w:color w:val="000000"/>
          <w:lang w:eastAsia="ar-SA"/>
        </w:rPr>
        <w:t xml:space="preserve"> - </w:t>
      </w:r>
      <w:r w:rsidRPr="00633313">
        <w:rPr>
          <w:rFonts w:eastAsia="Times New Roman" w:cs="Arial"/>
          <w:bCs w:val="0"/>
          <w:color w:val="FF0000"/>
          <w:lang w:eastAsia="ar-SA"/>
        </w:rPr>
        <w:t>♦</w:t>
      </w:r>
      <w:r w:rsidRPr="00633313">
        <w:rPr>
          <w:rFonts w:eastAsia="Times New Roman" w:cs="Arial"/>
          <w:bCs w:val="0"/>
          <w:color w:val="000000"/>
          <w:lang w:eastAsia="ar-SA"/>
        </w:rPr>
        <w:t>H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10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7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5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4 - ♣ V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10</w:t>
      </w:r>
      <w:r>
        <w:rPr>
          <w:rFonts w:eastAsia="Times New Roman" w:cs="Arial"/>
          <w:bCs w:val="0"/>
          <w:color w:val="000000"/>
          <w:lang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eastAsia="ar-SA"/>
        </w:rPr>
        <w:t>3</w:t>
      </w:r>
    </w:p>
    <w:p w14:paraId="08FE6D98" w14:textId="77777777" w:rsidR="000104FB" w:rsidRPr="00633313" w:rsidRDefault="000104FB" w:rsidP="000104FB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</w:p>
    <w:p w14:paraId="23BF16EB" w14:textId="77777777" w:rsidR="000104FB" w:rsidRPr="00633313" w:rsidRDefault="000104FB" w:rsidP="000104FB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Z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W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N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o</w:t>
      </w:r>
    </w:p>
    <w:p w14:paraId="74DEFFC6" w14:textId="77777777" w:rsidR="000104FB" w:rsidRPr="00633313" w:rsidRDefault="000104FB" w:rsidP="000104FB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P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1♣*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1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1♠</w:t>
      </w:r>
    </w:p>
    <w:p w14:paraId="2A0736EF" w14:textId="77777777" w:rsidR="000104FB" w:rsidRPr="00633313" w:rsidRDefault="000104FB" w:rsidP="000104FB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??</w:t>
      </w:r>
    </w:p>
    <w:p w14:paraId="71D326CB" w14:textId="77777777" w:rsidR="000104FB" w:rsidRPr="00633313" w:rsidRDefault="000104FB" w:rsidP="000104FB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</w:p>
    <w:p w14:paraId="4C842DE2" w14:textId="77777777" w:rsidR="000104FB" w:rsidRPr="00633313" w:rsidRDefault="000104FB" w:rsidP="000104FB">
      <w:pPr>
        <w:numPr>
          <w:ilvl w:val="0"/>
          <w:numId w:val="8"/>
        </w:num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Pas</w:t>
      </w:r>
      <w:r w:rsidRPr="00633313">
        <w:rPr>
          <w:rFonts w:eastAsia="Times New Roman" w:cs="Arial"/>
          <w:bCs w:val="0"/>
          <w:color w:val="000000"/>
          <w:lang w:eastAsia="ar-SA"/>
        </w:rPr>
        <w:tab/>
      </w:r>
      <w:r w:rsidRPr="00633313">
        <w:rPr>
          <w:rFonts w:eastAsia="Times New Roman" w:cs="Arial"/>
          <w:bCs w:val="0"/>
          <w:color w:val="000000"/>
          <w:lang w:eastAsia="ar-SA"/>
        </w:rPr>
        <w:tab/>
        <w:t>b. Doublet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c. 1SA</w:t>
      </w:r>
      <w:r w:rsidRPr="00633313">
        <w:rPr>
          <w:rFonts w:eastAsia="Times New Roman" w:cs="Arial"/>
          <w:bCs w:val="0"/>
          <w:color w:val="000000"/>
          <w:lang w:eastAsia="ar-SA"/>
        </w:rPr>
        <w:tab/>
      </w:r>
      <w:r w:rsidRPr="00633313">
        <w:rPr>
          <w:rFonts w:eastAsia="Times New Roman" w:cs="Arial"/>
          <w:bCs w:val="0"/>
          <w:color w:val="000000"/>
          <w:lang w:eastAsia="ar-SA"/>
        </w:rPr>
        <w:tab/>
        <w:t>d. 2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</w:p>
    <w:p w14:paraId="05E125ED" w14:textId="77777777" w:rsidR="000104FB" w:rsidRPr="00633313" w:rsidRDefault="000104FB" w:rsidP="000104FB">
      <w:pPr>
        <w:suppressAutoHyphens/>
        <w:spacing w:after="0" w:line="240" w:lineRule="auto"/>
        <w:ind w:left="720"/>
        <w:rPr>
          <w:rFonts w:eastAsia="Times New Roman" w:cs="Arial"/>
          <w:bCs w:val="0"/>
          <w:color w:val="000000"/>
          <w:lang w:eastAsia="ar-SA"/>
        </w:rPr>
      </w:pPr>
    </w:p>
    <w:p w14:paraId="29789B03" w14:textId="77777777" w:rsidR="000104FB" w:rsidRPr="00C51C5E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  <w:r w:rsidRPr="00C51C5E">
        <w:rPr>
          <w:rFonts w:eastAsia="Times New Roman" w:cs="Arial"/>
          <w:bCs w:val="0"/>
          <w:lang w:val="en-GB" w:eastAsia="ar-SA"/>
        </w:rPr>
        <w:t>5.</w:t>
      </w:r>
    </w:p>
    <w:p w14:paraId="12DF987C" w14:textId="77777777" w:rsidR="000104FB" w:rsidRPr="00C51C5E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lang w:val="en-GB" w:eastAsia="ar-SA"/>
        </w:rPr>
      </w:pPr>
    </w:p>
    <w:p w14:paraId="26E99115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9E5263">
        <w:rPr>
          <w:rFonts w:eastAsia="Times New Roman" w:cs="Arial"/>
          <w:bCs w:val="0"/>
          <w:noProof/>
          <w:color w:val="000000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C8112" wp14:editId="3C404F4E">
                <wp:simplePos x="0" y="0"/>
                <wp:positionH relativeFrom="column">
                  <wp:posOffset>1314450</wp:posOffset>
                </wp:positionH>
                <wp:positionV relativeFrom="paragraph">
                  <wp:posOffset>59055</wp:posOffset>
                </wp:positionV>
                <wp:extent cx="792480" cy="617220"/>
                <wp:effectExtent l="0" t="0" r="26670" b="1143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2480" cy="617220"/>
                        </a:xfrm>
                        <a:prstGeom prst="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60D750E" id="Rechthoek 2" o:spid="_x0000_s1026" style="position:absolute;margin-left:103.5pt;margin-top:4.65pt;width:62.4pt;height:48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" fillcolor="#4472c4" strokecolor="#2f528f" strokeweight="1pt"/>
            </w:pict>
          </mc:Fallback>
        </mc:AlternateContent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9E5263">
        <w:rPr>
          <w:rFonts w:eastAsia="Times New Roman" w:cs="Arial"/>
          <w:bCs w:val="0"/>
          <w:color w:val="000000"/>
          <w:lang w:val="en-GB" w:eastAsia="ar-SA"/>
        </w:rPr>
        <w:t>♠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V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8</w:t>
      </w:r>
    </w:p>
    <w:p w14:paraId="696FA9C5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9E5263">
        <w:rPr>
          <w:rFonts w:eastAsia="Times New Roman" w:cs="Arial"/>
          <w:bCs w:val="0"/>
          <w:color w:val="FF0000"/>
          <w:lang w:val="en-GB" w:eastAsia="ar-SA"/>
        </w:rPr>
        <w:t>♥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V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B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9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6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5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4</w:t>
      </w:r>
    </w:p>
    <w:p w14:paraId="7BD0CDEB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9E5263">
        <w:rPr>
          <w:rFonts w:eastAsia="Times New Roman" w:cs="Arial"/>
          <w:bCs w:val="0"/>
          <w:color w:val="FF0000"/>
          <w:lang w:val="en-GB" w:eastAsia="ar-SA"/>
        </w:rPr>
        <w:t>♦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10</w:t>
      </w:r>
    </w:p>
    <w:p w14:paraId="1478AB08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9E5263">
        <w:rPr>
          <w:rFonts w:eastAsia="Times New Roman" w:cs="Arial"/>
          <w:bCs w:val="0"/>
          <w:color w:val="000000"/>
          <w:lang w:val="en-GB" w:eastAsia="ar-SA"/>
        </w:rPr>
        <w:t>♣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H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proofErr w:type="gramStart"/>
      <w:r w:rsidRPr="00633313">
        <w:rPr>
          <w:rFonts w:eastAsia="Times New Roman" w:cs="Arial"/>
          <w:bCs w:val="0"/>
          <w:color w:val="000000"/>
          <w:lang w:val="en-GB" w:eastAsia="ar-SA"/>
        </w:rPr>
        <w:t>7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65</w:t>
      </w:r>
      <w:proofErr w:type="gramEnd"/>
    </w:p>
    <w:p w14:paraId="744612B7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9E5263">
        <w:rPr>
          <w:rFonts w:eastAsia="Times New Roman" w:cs="Arial"/>
          <w:bCs w:val="0"/>
          <w:color w:val="000000"/>
          <w:lang w:val="en-GB" w:eastAsia="ar-SA"/>
        </w:rPr>
        <w:t>♠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A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H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9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5</w:t>
      </w:r>
    </w:p>
    <w:p w14:paraId="3F48FB41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9E5263">
        <w:rPr>
          <w:rFonts w:eastAsia="Times New Roman" w:cs="Arial"/>
          <w:bCs w:val="0"/>
          <w:color w:val="FF0000"/>
          <w:lang w:val="en-GB" w:eastAsia="ar-SA"/>
        </w:rPr>
        <w:t>♥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10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2</w:t>
      </w:r>
    </w:p>
    <w:p w14:paraId="6DDBC15B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9E5263">
        <w:rPr>
          <w:rFonts w:eastAsia="Times New Roman" w:cs="Arial"/>
          <w:bCs w:val="0"/>
          <w:color w:val="FF0000"/>
          <w:lang w:val="en-GB" w:eastAsia="ar-SA"/>
        </w:rPr>
        <w:t>♦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4</w:t>
      </w:r>
    </w:p>
    <w:p w14:paraId="2295AA9C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</w:r>
      <w:r w:rsidRPr="009E5263">
        <w:rPr>
          <w:rFonts w:eastAsia="Times New Roman" w:cs="Arial"/>
          <w:bCs w:val="0"/>
          <w:color w:val="000000"/>
          <w:lang w:val="en-GB" w:eastAsia="ar-SA"/>
        </w:rPr>
        <w:t>♣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B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>9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9E5263">
        <w:rPr>
          <w:rFonts w:eastAsia="Times New Roman" w:cs="Arial"/>
          <w:bCs w:val="0"/>
          <w:color w:val="000000"/>
          <w:lang w:val="en-GB" w:eastAsia="ar-SA"/>
        </w:rPr>
        <w:t>8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9E5263">
        <w:rPr>
          <w:rFonts w:eastAsia="Times New Roman" w:cs="Arial"/>
          <w:bCs w:val="0"/>
          <w:color w:val="000000"/>
          <w:lang w:val="en-GB" w:eastAsia="ar-SA"/>
        </w:rPr>
        <w:t>3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r w:rsidRPr="009E5263">
        <w:rPr>
          <w:rFonts w:eastAsia="Times New Roman" w:cs="Arial"/>
          <w:bCs w:val="0"/>
          <w:color w:val="000000"/>
          <w:lang w:val="en-GB" w:eastAsia="ar-SA"/>
        </w:rPr>
        <w:t>2</w:t>
      </w:r>
    </w:p>
    <w:p w14:paraId="62BEE189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</w:p>
    <w:p w14:paraId="4FDF2DD1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633313">
        <w:rPr>
          <w:rFonts w:eastAsia="Times New Roman" w:cs="Arial"/>
          <w:bCs w:val="0"/>
          <w:color w:val="000000"/>
          <w:lang w:val="en-GB" w:eastAsia="ar-SA"/>
        </w:rPr>
        <w:t>W/OW</w:t>
      </w:r>
      <w:r>
        <w:rPr>
          <w:rFonts w:eastAsia="Times New Roman" w:cs="Arial"/>
          <w:bCs w:val="0"/>
          <w:color w:val="000000"/>
          <w:lang w:val="en-GB" w:eastAsia="ar-SA"/>
        </w:rPr>
        <w:t xml:space="preserve"> </w:t>
      </w:r>
      <w:proofErr w:type="spellStart"/>
      <w:r>
        <w:rPr>
          <w:rFonts w:eastAsia="Times New Roman" w:cs="Arial"/>
          <w:bCs w:val="0"/>
          <w:color w:val="000000"/>
          <w:lang w:val="en-GB" w:eastAsia="ar-SA"/>
        </w:rPr>
        <w:t>viertallen</w:t>
      </w:r>
      <w:proofErr w:type="spellEnd"/>
    </w:p>
    <w:p w14:paraId="3FED9E17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</w:p>
    <w:p w14:paraId="19D6B92A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633313">
        <w:rPr>
          <w:rFonts w:eastAsia="Times New Roman" w:cs="Arial"/>
          <w:bCs w:val="0"/>
          <w:color w:val="000000"/>
          <w:lang w:val="en-GB" w:eastAsia="ar-SA"/>
        </w:rPr>
        <w:t>W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  <w:t>N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  <w:t>O</w:t>
      </w:r>
      <w:r w:rsidRPr="00633313">
        <w:rPr>
          <w:rFonts w:eastAsia="Times New Roman" w:cs="Arial"/>
          <w:bCs w:val="0"/>
          <w:color w:val="000000"/>
          <w:lang w:val="en-GB" w:eastAsia="ar-SA"/>
        </w:rPr>
        <w:tab/>
        <w:t>Z</w:t>
      </w:r>
    </w:p>
    <w:p w14:paraId="5D8A4DCF" w14:textId="77777777" w:rsidR="000104FB" w:rsidRPr="00C51C5E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val="en-GB" w:eastAsia="ar-SA"/>
        </w:rPr>
      </w:pPr>
      <w:r w:rsidRPr="00C51C5E">
        <w:rPr>
          <w:rFonts w:eastAsia="Times New Roman" w:cs="Arial"/>
          <w:bCs w:val="0"/>
          <w:color w:val="000000"/>
          <w:lang w:val="en-GB" w:eastAsia="ar-SA"/>
        </w:rPr>
        <w:t>2SA</w:t>
      </w:r>
      <w:r w:rsidRPr="00C51C5E">
        <w:rPr>
          <w:rFonts w:eastAsia="Times New Roman" w:cs="Arial"/>
          <w:bCs w:val="0"/>
          <w:color w:val="000000"/>
          <w:lang w:val="en-GB" w:eastAsia="ar-SA"/>
        </w:rPr>
        <w:tab/>
        <w:t>p</w:t>
      </w:r>
      <w:r w:rsidRPr="00C51C5E">
        <w:rPr>
          <w:rFonts w:eastAsia="Times New Roman" w:cs="Arial"/>
          <w:bCs w:val="0"/>
          <w:color w:val="000000"/>
          <w:lang w:val="en-GB" w:eastAsia="ar-SA"/>
        </w:rPr>
        <w:tab/>
        <w:t>3</w:t>
      </w:r>
      <w:r w:rsidRPr="00C51C5E">
        <w:rPr>
          <w:rFonts w:eastAsia="Times New Roman" w:cs="Arial"/>
          <w:bCs w:val="0"/>
          <w:color w:val="FF0000"/>
          <w:lang w:val="en-GB" w:eastAsia="ar-SA"/>
        </w:rPr>
        <w:t>♦</w:t>
      </w:r>
      <w:r w:rsidRPr="00C51C5E">
        <w:rPr>
          <w:rFonts w:eastAsia="Times New Roman" w:cs="Arial"/>
          <w:bCs w:val="0"/>
          <w:color w:val="000000"/>
          <w:lang w:val="en-GB" w:eastAsia="ar-SA"/>
        </w:rPr>
        <w:tab/>
        <w:t>p</w:t>
      </w:r>
    </w:p>
    <w:p w14:paraId="1DD7D7F7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3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p</w:t>
      </w:r>
      <w:r w:rsidRPr="00633313">
        <w:rPr>
          <w:rFonts w:eastAsia="Times New Roman" w:cs="Arial"/>
          <w:bCs w:val="0"/>
          <w:color w:val="000000"/>
          <w:lang w:eastAsia="ar-SA"/>
        </w:rPr>
        <w:tab/>
        <w:t>4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</w:p>
    <w:p w14:paraId="7C84E96E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11FC24D6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Partner Noord komt uit met ♠4 voor ♠H</w:t>
      </w:r>
    </w:p>
    <w:p w14:paraId="111DF399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>Met welke kleur verder?</w:t>
      </w:r>
    </w:p>
    <w:p w14:paraId="4516DD7E" w14:textId="77777777" w:rsidR="000104FB" w:rsidRPr="00633313" w:rsidRDefault="000104FB" w:rsidP="000104FB">
      <w:pPr>
        <w:numPr>
          <w:ilvl w:val="0"/>
          <w:numId w:val="9"/>
        </w:num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  <w:r w:rsidRPr="00633313">
        <w:rPr>
          <w:rFonts w:eastAsia="Times New Roman" w:cs="Arial"/>
          <w:bCs w:val="0"/>
          <w:color w:val="000000"/>
          <w:lang w:eastAsia="ar-SA"/>
        </w:rPr>
        <w:t xml:space="preserve">♠    b. </w:t>
      </w:r>
      <w:r w:rsidRPr="00633313">
        <w:rPr>
          <w:rFonts w:eastAsia="Times New Roman" w:cs="Arial"/>
          <w:bCs w:val="0"/>
          <w:color w:val="FF0000"/>
          <w:lang w:eastAsia="ar-SA"/>
        </w:rPr>
        <w:t>♥</w:t>
      </w:r>
      <w:r w:rsidRPr="00633313">
        <w:rPr>
          <w:rFonts w:eastAsia="Times New Roman" w:cs="Arial"/>
          <w:bCs w:val="0"/>
          <w:color w:val="000000"/>
          <w:lang w:eastAsia="ar-SA"/>
        </w:rPr>
        <w:t xml:space="preserve">   c.</w:t>
      </w:r>
      <w:r w:rsidRPr="00633313">
        <w:rPr>
          <w:rFonts w:eastAsia="Times New Roman" w:cs="Arial"/>
          <w:bCs w:val="0"/>
          <w:color w:val="FF0000"/>
          <w:lang w:eastAsia="ar-SA"/>
        </w:rPr>
        <w:t>♦</w:t>
      </w:r>
      <w:r w:rsidRPr="00633313">
        <w:rPr>
          <w:rFonts w:eastAsia="Times New Roman" w:cs="Arial"/>
          <w:bCs w:val="0"/>
          <w:color w:val="000000"/>
          <w:lang w:eastAsia="ar-SA"/>
        </w:rPr>
        <w:t xml:space="preserve">   d♣</w:t>
      </w:r>
    </w:p>
    <w:p w14:paraId="193C0B5C" w14:textId="77777777" w:rsidR="000104FB" w:rsidRPr="00633313" w:rsidRDefault="000104FB" w:rsidP="000104FB">
      <w:pPr>
        <w:suppressAutoHyphens/>
        <w:spacing w:after="0" w:line="240" w:lineRule="auto"/>
        <w:rPr>
          <w:rFonts w:eastAsia="Times New Roman" w:cs="Arial"/>
          <w:bCs w:val="0"/>
          <w:color w:val="000000"/>
          <w:lang w:eastAsia="ar-SA"/>
        </w:rPr>
      </w:pPr>
    </w:p>
    <w:p w14:paraId="6F4D2EDA" w14:textId="0A2F2CEB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4EDAF515" w14:textId="42446B99" w:rsidR="000104FB" w:rsidRDefault="000104FB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  <w:r>
        <w:t>Maurice</w:t>
      </w:r>
    </w:p>
    <w:p w14:paraId="2E541AB5" w14:textId="77777777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43836748" w14:textId="77777777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51E4AD4F" w14:textId="77777777" w:rsidR="00727D45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</w:p>
    <w:p w14:paraId="61D32478" w14:textId="231E064E" w:rsidR="00727D45" w:rsidRPr="00F65520" w:rsidRDefault="00727D45" w:rsidP="00727D45">
      <w:pPr>
        <w:widowControl w:val="0"/>
        <w:tabs>
          <w:tab w:val="left" w:pos="1181"/>
          <w:tab w:val="left" w:pos="7193"/>
        </w:tabs>
        <w:autoSpaceDE w:val="0"/>
        <w:autoSpaceDN w:val="0"/>
        <w:spacing w:before="1" w:after="0" w:line="293" w:lineRule="exact"/>
      </w:pPr>
      <w:r w:rsidRPr="00F65520">
        <w:tab/>
      </w:r>
    </w:p>
    <w:p w14:paraId="2D49F6CA" w14:textId="77777777" w:rsidR="00727D45" w:rsidRDefault="00727D45" w:rsidP="00727D45"/>
    <w:p w14:paraId="6F5418C9" w14:textId="77777777" w:rsidR="00F65520" w:rsidRDefault="00F65520"/>
    <w:sectPr w:rsidR="00F65520" w:rsidSect="00727D4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lang w:val="pt-BR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11051363"/>
    <w:multiLevelType w:val="hybridMultilevel"/>
    <w:tmpl w:val="C2942976"/>
    <w:lvl w:ilvl="0" w:tplc="0562BA32">
      <w:numFmt w:val="bullet"/>
      <w:lvlText w:val=""/>
      <w:lvlJc w:val="left"/>
      <w:pPr>
        <w:ind w:left="1794" w:hanging="267"/>
      </w:pPr>
      <w:rPr>
        <w:rFonts w:ascii="Symbol" w:eastAsia="Symbol" w:hAnsi="Symbol" w:cs="Symbol" w:hint="default"/>
        <w:color w:val="FF0000"/>
        <w:w w:val="100"/>
        <w:sz w:val="24"/>
        <w:szCs w:val="24"/>
        <w:lang w:val="nl-NL" w:eastAsia="en-US" w:bidi="ar-SA"/>
      </w:rPr>
    </w:lvl>
    <w:lvl w:ilvl="1" w:tplc="B6A42634">
      <w:numFmt w:val="bullet"/>
      <w:lvlText w:val=""/>
      <w:lvlJc w:val="left"/>
      <w:pPr>
        <w:ind w:left="3211" w:hanging="267"/>
      </w:pPr>
      <w:rPr>
        <w:rFonts w:ascii="Symbol" w:eastAsia="Symbol" w:hAnsi="Symbol" w:cs="Symbol" w:hint="default"/>
        <w:color w:val="FF0000"/>
        <w:w w:val="100"/>
        <w:sz w:val="24"/>
        <w:szCs w:val="24"/>
        <w:lang w:val="nl-NL" w:eastAsia="en-US" w:bidi="ar-SA"/>
      </w:rPr>
    </w:lvl>
    <w:lvl w:ilvl="2" w:tplc="F1DC1FBE">
      <w:numFmt w:val="bullet"/>
      <w:lvlText w:val="•"/>
      <w:lvlJc w:val="left"/>
      <w:pPr>
        <w:ind w:left="4020" w:hanging="267"/>
      </w:pPr>
      <w:rPr>
        <w:rFonts w:hint="default"/>
        <w:lang w:val="nl-NL" w:eastAsia="en-US" w:bidi="ar-SA"/>
      </w:rPr>
    </w:lvl>
    <w:lvl w:ilvl="3" w:tplc="3D4E4A20">
      <w:numFmt w:val="bullet"/>
      <w:lvlText w:val="•"/>
      <w:lvlJc w:val="left"/>
      <w:pPr>
        <w:ind w:left="4821" w:hanging="267"/>
      </w:pPr>
      <w:rPr>
        <w:rFonts w:hint="default"/>
        <w:lang w:val="nl-NL" w:eastAsia="en-US" w:bidi="ar-SA"/>
      </w:rPr>
    </w:lvl>
    <w:lvl w:ilvl="4" w:tplc="0D221164">
      <w:numFmt w:val="bullet"/>
      <w:lvlText w:val="•"/>
      <w:lvlJc w:val="left"/>
      <w:pPr>
        <w:ind w:left="5622" w:hanging="267"/>
      </w:pPr>
      <w:rPr>
        <w:rFonts w:hint="default"/>
        <w:lang w:val="nl-NL" w:eastAsia="en-US" w:bidi="ar-SA"/>
      </w:rPr>
    </w:lvl>
    <w:lvl w:ilvl="5" w:tplc="A1B66EA6">
      <w:numFmt w:val="bullet"/>
      <w:lvlText w:val="•"/>
      <w:lvlJc w:val="left"/>
      <w:pPr>
        <w:ind w:left="6422" w:hanging="267"/>
      </w:pPr>
      <w:rPr>
        <w:rFonts w:hint="default"/>
        <w:lang w:val="nl-NL" w:eastAsia="en-US" w:bidi="ar-SA"/>
      </w:rPr>
    </w:lvl>
    <w:lvl w:ilvl="6" w:tplc="3C8067DC">
      <w:numFmt w:val="bullet"/>
      <w:lvlText w:val="•"/>
      <w:lvlJc w:val="left"/>
      <w:pPr>
        <w:ind w:left="7223" w:hanging="267"/>
      </w:pPr>
      <w:rPr>
        <w:rFonts w:hint="default"/>
        <w:lang w:val="nl-NL" w:eastAsia="en-US" w:bidi="ar-SA"/>
      </w:rPr>
    </w:lvl>
    <w:lvl w:ilvl="7" w:tplc="DD7ED29E">
      <w:numFmt w:val="bullet"/>
      <w:lvlText w:val="•"/>
      <w:lvlJc w:val="left"/>
      <w:pPr>
        <w:ind w:left="8024" w:hanging="267"/>
      </w:pPr>
      <w:rPr>
        <w:rFonts w:hint="default"/>
        <w:lang w:val="nl-NL" w:eastAsia="en-US" w:bidi="ar-SA"/>
      </w:rPr>
    </w:lvl>
    <w:lvl w:ilvl="8" w:tplc="74EE6D56">
      <w:numFmt w:val="bullet"/>
      <w:lvlText w:val="•"/>
      <w:lvlJc w:val="left"/>
      <w:pPr>
        <w:ind w:left="8824" w:hanging="267"/>
      </w:pPr>
      <w:rPr>
        <w:rFonts w:hint="default"/>
        <w:lang w:val="nl-NL" w:eastAsia="en-US" w:bidi="ar-SA"/>
      </w:rPr>
    </w:lvl>
  </w:abstractNum>
  <w:abstractNum w:abstractNumId="4" w15:restartNumberingAfterBreak="0">
    <w:nsid w:val="1EAF5824"/>
    <w:multiLevelType w:val="hybridMultilevel"/>
    <w:tmpl w:val="3B524352"/>
    <w:lvl w:ilvl="0" w:tplc="5B4A90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055773"/>
    <w:multiLevelType w:val="hybridMultilevel"/>
    <w:tmpl w:val="82C66E5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DB49C3"/>
    <w:multiLevelType w:val="hybridMultilevel"/>
    <w:tmpl w:val="E342EA98"/>
    <w:lvl w:ilvl="0" w:tplc="7BA84AA2">
      <w:start w:val="1"/>
      <w:numFmt w:val="lowerLetter"/>
      <w:lvlText w:val="%1."/>
      <w:lvlJc w:val="left"/>
      <w:pPr>
        <w:ind w:left="1180" w:hanging="360"/>
      </w:pPr>
      <w:rPr>
        <w:rFonts w:ascii="Verdana" w:eastAsia="Verdana" w:hAnsi="Verdana" w:cs="Verdana" w:hint="default"/>
        <w:spacing w:val="-41"/>
        <w:w w:val="100"/>
        <w:sz w:val="24"/>
        <w:szCs w:val="24"/>
        <w:lang w:val="nl-NL" w:eastAsia="en-US" w:bidi="ar-SA"/>
      </w:rPr>
    </w:lvl>
    <w:lvl w:ilvl="1" w:tplc="8F066638">
      <w:numFmt w:val="bullet"/>
      <w:lvlText w:val="•"/>
      <w:lvlJc w:val="left"/>
      <w:pPr>
        <w:ind w:left="2104" w:hanging="360"/>
      </w:pPr>
      <w:rPr>
        <w:rFonts w:hint="default"/>
        <w:lang w:val="nl-NL" w:eastAsia="en-US" w:bidi="ar-SA"/>
      </w:rPr>
    </w:lvl>
    <w:lvl w:ilvl="2" w:tplc="07080F90">
      <w:numFmt w:val="bullet"/>
      <w:lvlText w:val="•"/>
      <w:lvlJc w:val="left"/>
      <w:pPr>
        <w:ind w:left="3029" w:hanging="360"/>
      </w:pPr>
      <w:rPr>
        <w:rFonts w:hint="default"/>
        <w:lang w:val="nl-NL" w:eastAsia="en-US" w:bidi="ar-SA"/>
      </w:rPr>
    </w:lvl>
    <w:lvl w:ilvl="3" w:tplc="76622346">
      <w:numFmt w:val="bullet"/>
      <w:lvlText w:val="•"/>
      <w:lvlJc w:val="left"/>
      <w:pPr>
        <w:ind w:left="3953" w:hanging="360"/>
      </w:pPr>
      <w:rPr>
        <w:rFonts w:hint="default"/>
        <w:lang w:val="nl-NL" w:eastAsia="en-US" w:bidi="ar-SA"/>
      </w:rPr>
    </w:lvl>
    <w:lvl w:ilvl="4" w:tplc="9ADEA082">
      <w:numFmt w:val="bullet"/>
      <w:lvlText w:val="•"/>
      <w:lvlJc w:val="left"/>
      <w:pPr>
        <w:ind w:left="4878" w:hanging="360"/>
      </w:pPr>
      <w:rPr>
        <w:rFonts w:hint="default"/>
        <w:lang w:val="nl-NL" w:eastAsia="en-US" w:bidi="ar-SA"/>
      </w:rPr>
    </w:lvl>
    <w:lvl w:ilvl="5" w:tplc="4B56B080">
      <w:numFmt w:val="bullet"/>
      <w:lvlText w:val="•"/>
      <w:lvlJc w:val="left"/>
      <w:pPr>
        <w:ind w:left="5803" w:hanging="360"/>
      </w:pPr>
      <w:rPr>
        <w:rFonts w:hint="default"/>
        <w:lang w:val="nl-NL" w:eastAsia="en-US" w:bidi="ar-SA"/>
      </w:rPr>
    </w:lvl>
    <w:lvl w:ilvl="6" w:tplc="BEEA8D8E">
      <w:numFmt w:val="bullet"/>
      <w:lvlText w:val="•"/>
      <w:lvlJc w:val="left"/>
      <w:pPr>
        <w:ind w:left="6727" w:hanging="360"/>
      </w:pPr>
      <w:rPr>
        <w:rFonts w:hint="default"/>
        <w:lang w:val="nl-NL" w:eastAsia="en-US" w:bidi="ar-SA"/>
      </w:rPr>
    </w:lvl>
    <w:lvl w:ilvl="7" w:tplc="124655DE">
      <w:numFmt w:val="bullet"/>
      <w:lvlText w:val="•"/>
      <w:lvlJc w:val="left"/>
      <w:pPr>
        <w:ind w:left="7652" w:hanging="360"/>
      </w:pPr>
      <w:rPr>
        <w:rFonts w:hint="default"/>
        <w:lang w:val="nl-NL" w:eastAsia="en-US" w:bidi="ar-SA"/>
      </w:rPr>
    </w:lvl>
    <w:lvl w:ilvl="8" w:tplc="76644CE4">
      <w:numFmt w:val="bullet"/>
      <w:lvlText w:val="•"/>
      <w:lvlJc w:val="left"/>
      <w:pPr>
        <w:ind w:left="8577" w:hanging="360"/>
      </w:pPr>
      <w:rPr>
        <w:rFonts w:hint="default"/>
        <w:lang w:val="nl-NL" w:eastAsia="en-US" w:bidi="ar-SA"/>
      </w:rPr>
    </w:lvl>
  </w:abstractNum>
  <w:abstractNum w:abstractNumId="7" w15:restartNumberingAfterBreak="0">
    <w:nsid w:val="585C175C"/>
    <w:multiLevelType w:val="hybridMultilevel"/>
    <w:tmpl w:val="99F02BDE"/>
    <w:lvl w:ilvl="0" w:tplc="30B02C1A">
      <w:numFmt w:val="bullet"/>
      <w:lvlText w:val=""/>
      <w:lvlJc w:val="left"/>
      <w:pPr>
        <w:ind w:left="1086" w:hanging="267"/>
      </w:pPr>
      <w:rPr>
        <w:rFonts w:ascii="Symbol" w:eastAsia="Symbol" w:hAnsi="Symbol" w:cs="Symbol" w:hint="default"/>
        <w:color w:val="FF0000"/>
        <w:w w:val="100"/>
        <w:sz w:val="24"/>
        <w:szCs w:val="24"/>
        <w:lang w:val="nl-NL" w:eastAsia="en-US" w:bidi="ar-SA"/>
      </w:rPr>
    </w:lvl>
    <w:lvl w:ilvl="1" w:tplc="331C4AD6">
      <w:numFmt w:val="bullet"/>
      <w:lvlText w:val=""/>
      <w:lvlJc w:val="left"/>
      <w:pPr>
        <w:ind w:left="3211" w:hanging="267"/>
      </w:pPr>
      <w:rPr>
        <w:rFonts w:ascii="Symbol" w:eastAsia="Symbol" w:hAnsi="Symbol" w:cs="Symbol" w:hint="default"/>
        <w:color w:val="FF0000"/>
        <w:w w:val="100"/>
        <w:sz w:val="24"/>
        <w:szCs w:val="24"/>
        <w:lang w:val="nl-NL" w:eastAsia="en-US" w:bidi="ar-SA"/>
      </w:rPr>
    </w:lvl>
    <w:lvl w:ilvl="2" w:tplc="7F80D5E8">
      <w:numFmt w:val="bullet"/>
      <w:lvlText w:val="•"/>
      <w:lvlJc w:val="left"/>
      <w:pPr>
        <w:ind w:left="4020" w:hanging="267"/>
      </w:pPr>
      <w:rPr>
        <w:rFonts w:hint="default"/>
        <w:lang w:val="nl-NL" w:eastAsia="en-US" w:bidi="ar-SA"/>
      </w:rPr>
    </w:lvl>
    <w:lvl w:ilvl="3" w:tplc="DB005254">
      <w:numFmt w:val="bullet"/>
      <w:lvlText w:val="•"/>
      <w:lvlJc w:val="left"/>
      <w:pPr>
        <w:ind w:left="4821" w:hanging="267"/>
      </w:pPr>
      <w:rPr>
        <w:rFonts w:hint="default"/>
        <w:lang w:val="nl-NL" w:eastAsia="en-US" w:bidi="ar-SA"/>
      </w:rPr>
    </w:lvl>
    <w:lvl w:ilvl="4" w:tplc="CA941C50">
      <w:numFmt w:val="bullet"/>
      <w:lvlText w:val="•"/>
      <w:lvlJc w:val="left"/>
      <w:pPr>
        <w:ind w:left="5622" w:hanging="267"/>
      </w:pPr>
      <w:rPr>
        <w:rFonts w:hint="default"/>
        <w:lang w:val="nl-NL" w:eastAsia="en-US" w:bidi="ar-SA"/>
      </w:rPr>
    </w:lvl>
    <w:lvl w:ilvl="5" w:tplc="B180114C">
      <w:numFmt w:val="bullet"/>
      <w:lvlText w:val="•"/>
      <w:lvlJc w:val="left"/>
      <w:pPr>
        <w:ind w:left="6422" w:hanging="267"/>
      </w:pPr>
      <w:rPr>
        <w:rFonts w:hint="default"/>
        <w:lang w:val="nl-NL" w:eastAsia="en-US" w:bidi="ar-SA"/>
      </w:rPr>
    </w:lvl>
    <w:lvl w:ilvl="6" w:tplc="0F3E24B0">
      <w:numFmt w:val="bullet"/>
      <w:lvlText w:val="•"/>
      <w:lvlJc w:val="left"/>
      <w:pPr>
        <w:ind w:left="7223" w:hanging="267"/>
      </w:pPr>
      <w:rPr>
        <w:rFonts w:hint="default"/>
        <w:lang w:val="nl-NL" w:eastAsia="en-US" w:bidi="ar-SA"/>
      </w:rPr>
    </w:lvl>
    <w:lvl w:ilvl="7" w:tplc="ECAC0468">
      <w:numFmt w:val="bullet"/>
      <w:lvlText w:val="•"/>
      <w:lvlJc w:val="left"/>
      <w:pPr>
        <w:ind w:left="8024" w:hanging="267"/>
      </w:pPr>
      <w:rPr>
        <w:rFonts w:hint="default"/>
        <w:lang w:val="nl-NL" w:eastAsia="en-US" w:bidi="ar-SA"/>
      </w:rPr>
    </w:lvl>
    <w:lvl w:ilvl="8" w:tplc="4ADE7FBE">
      <w:numFmt w:val="bullet"/>
      <w:lvlText w:val="•"/>
      <w:lvlJc w:val="left"/>
      <w:pPr>
        <w:ind w:left="8824" w:hanging="267"/>
      </w:pPr>
      <w:rPr>
        <w:rFonts w:hint="default"/>
        <w:lang w:val="nl-NL" w:eastAsia="en-US" w:bidi="ar-SA"/>
      </w:rPr>
    </w:lvl>
  </w:abstractNum>
  <w:abstractNum w:abstractNumId="8" w15:restartNumberingAfterBreak="0">
    <w:nsid w:val="7F577711"/>
    <w:multiLevelType w:val="hybridMultilevel"/>
    <w:tmpl w:val="C6D688D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520"/>
    <w:rsid w:val="000104FB"/>
    <w:rsid w:val="00100A6D"/>
    <w:rsid w:val="006C498A"/>
    <w:rsid w:val="00727D45"/>
    <w:rsid w:val="00F6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09136"/>
  <w15:chartTrackingRefBased/>
  <w15:docId w15:val="{8ADC0A81-5B2A-4EF8-861E-078841BB5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bCs/>
        <w:sz w:val="24"/>
        <w:szCs w:val="24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1"/>
    <w:qFormat/>
    <w:rsid w:val="00F655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3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peereboom</dc:creator>
  <cp:keywords/>
  <dc:description/>
  <cp:lastModifiedBy>Max Zomerdijk</cp:lastModifiedBy>
  <cp:revision>2</cp:revision>
  <dcterms:created xsi:type="dcterms:W3CDTF">2021-11-15T19:25:00Z</dcterms:created>
  <dcterms:modified xsi:type="dcterms:W3CDTF">2021-11-15T19:25:00Z</dcterms:modified>
</cp:coreProperties>
</file>